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7260"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r>
        <w:rPr>
          <w:rFonts w:ascii="PT Sans" w:eastAsiaTheme="minorEastAsia" w:hAnsi="PT Sans" w:cs="PT Sans"/>
          <w:noProof w:val="0"/>
          <w:color w:val="434343"/>
          <w:sz w:val="28"/>
          <w:szCs w:val="28"/>
        </w:rPr>
        <w:t>Beach Party Boys brings you the fun fun fun of California’s Summer Sun and the great music of The Beach Boys to life! The show is fast paced and interactive FUN with a focus on lots of Nostalgia to awaken the teenage heart of all who carried a Transistor Radio in the 60s!!!</w:t>
      </w:r>
    </w:p>
    <w:p w14:paraId="3B931E0A"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p>
    <w:p w14:paraId="390BC057"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r>
        <w:rPr>
          <w:rFonts w:ascii="PT Sans" w:eastAsiaTheme="minorEastAsia" w:hAnsi="PT Sans" w:cs="PT Sans"/>
          <w:noProof w:val="0"/>
          <w:color w:val="434343"/>
          <w:sz w:val="28"/>
          <w:szCs w:val="28"/>
        </w:rPr>
        <w:t>Beach Party Boys reproduces the musical instrumentation, authentic look, and harmony of the Beach Boys themselves.</w:t>
      </w:r>
    </w:p>
    <w:p w14:paraId="15F440E6"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p>
    <w:p w14:paraId="12DE9FED"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r>
        <w:rPr>
          <w:rFonts w:ascii="PT Sans" w:eastAsiaTheme="minorEastAsia" w:hAnsi="PT Sans" w:cs="PT Sans"/>
          <w:noProof w:val="0"/>
          <w:color w:val="434343"/>
          <w:sz w:val="28"/>
          <w:szCs w:val="28"/>
        </w:rPr>
        <w:t xml:space="preserve">The members of BPB have played in other Beach Boys tribute shows over the last 25 years and have come together with the same goal in mind – to deliver a historical tribute to The BEACH BOYS and their fans. Audiences will be singing along to their favorites like Barbara Ann, Help Me Rhonda, </w:t>
      </w:r>
      <w:proofErr w:type="spellStart"/>
      <w:r>
        <w:rPr>
          <w:rFonts w:ascii="PT Sans" w:eastAsiaTheme="minorEastAsia" w:hAnsi="PT Sans" w:cs="PT Sans"/>
          <w:noProof w:val="0"/>
          <w:color w:val="434343"/>
          <w:sz w:val="28"/>
          <w:szCs w:val="28"/>
        </w:rPr>
        <w:t>Surfin</w:t>
      </w:r>
      <w:proofErr w:type="spellEnd"/>
      <w:r>
        <w:rPr>
          <w:rFonts w:ascii="PT Sans" w:eastAsiaTheme="minorEastAsia" w:hAnsi="PT Sans" w:cs="PT Sans"/>
          <w:noProof w:val="0"/>
          <w:color w:val="434343"/>
          <w:sz w:val="28"/>
          <w:szCs w:val="28"/>
        </w:rPr>
        <w:t>’ USA, Fun Fun Fun Little Deuce Coupe, and Good Vibrations!</w:t>
      </w:r>
    </w:p>
    <w:p w14:paraId="566A742C"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bookmarkStart w:id="0" w:name="_GoBack"/>
      <w:bookmarkEnd w:id="0"/>
    </w:p>
    <w:p w14:paraId="01AA042B"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r>
        <w:rPr>
          <w:rFonts w:ascii="PT Sans" w:eastAsiaTheme="minorEastAsia" w:hAnsi="PT Sans" w:cs="PT Sans"/>
          <w:noProof w:val="0"/>
          <w:color w:val="434343"/>
          <w:sz w:val="28"/>
          <w:szCs w:val="28"/>
        </w:rPr>
        <w:t xml:space="preserve">Beach Party Boys have played the Midway Stage at the 2012 Canadian National </w:t>
      </w:r>
      <w:proofErr w:type="spellStart"/>
      <w:r>
        <w:rPr>
          <w:rFonts w:ascii="PT Sans" w:eastAsiaTheme="minorEastAsia" w:hAnsi="PT Sans" w:cs="PT Sans"/>
          <w:noProof w:val="0"/>
          <w:color w:val="434343"/>
          <w:sz w:val="28"/>
          <w:szCs w:val="28"/>
        </w:rPr>
        <w:t>Exhibiton</w:t>
      </w:r>
      <w:proofErr w:type="spellEnd"/>
      <w:r>
        <w:rPr>
          <w:rFonts w:ascii="PT Sans" w:eastAsiaTheme="minorEastAsia" w:hAnsi="PT Sans" w:cs="PT Sans"/>
          <w:noProof w:val="0"/>
          <w:color w:val="434343"/>
          <w:sz w:val="28"/>
          <w:szCs w:val="28"/>
        </w:rPr>
        <w:t xml:space="preserve"> with rave reviews along with a tour in Denmark in 2010 and recently in 2013 to encores and a standing ovation in Redondo Beach California. You can find them playing fairs, casinos, theatres, and concerts of all kinds. To their surprise they ended up sharing the stage with the REAL BEACH BOYS in Montreal in August of 2013.</w:t>
      </w:r>
    </w:p>
    <w:p w14:paraId="182AC34D" w14:textId="77777777" w:rsidR="00E813D6" w:rsidRDefault="00E813D6" w:rsidP="00E813D6">
      <w:pPr>
        <w:widowControl w:val="0"/>
        <w:autoSpaceDE w:val="0"/>
        <w:autoSpaceDN w:val="0"/>
        <w:adjustRightInd w:val="0"/>
        <w:rPr>
          <w:rFonts w:ascii="PT Sans" w:eastAsiaTheme="minorEastAsia" w:hAnsi="PT Sans" w:cs="PT Sans"/>
          <w:noProof w:val="0"/>
          <w:color w:val="434343"/>
          <w:sz w:val="28"/>
          <w:szCs w:val="28"/>
        </w:rPr>
      </w:pPr>
    </w:p>
    <w:p w14:paraId="2A41AAC2" w14:textId="726E9A85" w:rsidR="00F40169" w:rsidRPr="00106676" w:rsidRDefault="00E813D6" w:rsidP="00E813D6">
      <w:pPr>
        <w:widowControl w:val="0"/>
        <w:autoSpaceDE w:val="0"/>
        <w:autoSpaceDN w:val="0"/>
        <w:adjustRightInd w:val="0"/>
        <w:rPr>
          <w:rFonts w:asciiTheme="majorHAnsi" w:eastAsia="MS Mincho" w:hAnsiTheme="majorHAnsi" w:cs="Arial"/>
          <w:color w:val="0C0C0C"/>
          <w:sz w:val="28"/>
          <w:szCs w:val="28"/>
        </w:rPr>
      </w:pPr>
      <w:r>
        <w:rPr>
          <w:rFonts w:ascii="PT Sans" w:eastAsiaTheme="minorEastAsia" w:hAnsi="PT Sans" w:cs="PT Sans"/>
          <w:noProof w:val="0"/>
          <w:color w:val="434343"/>
          <w:sz w:val="28"/>
          <w:szCs w:val="28"/>
        </w:rPr>
        <w:t>If there ever was a Beach Boys tribute this is it!</w:t>
      </w:r>
      <w:r w:rsidR="00F40169">
        <w:rPr>
          <w:rFonts w:asciiTheme="majorHAnsi" w:eastAsia="MS Mincho" w:hAnsiTheme="majorHAnsi" w:cs="Arial"/>
          <w:color w:val="0C0C0C"/>
          <w:sz w:val="28"/>
          <w:szCs w:val="28"/>
        </w:rPr>
        <w:t xml:space="preserve"> </w:t>
      </w:r>
    </w:p>
    <w:sectPr w:rsidR="00F40169" w:rsidRPr="00106676" w:rsidSect="00276425">
      <w:headerReference w:type="default" r:id="rId7"/>
      <w:pgSz w:w="12240" w:h="15840"/>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A437" w14:textId="77777777" w:rsidR="00A63639" w:rsidRDefault="00A63639" w:rsidP="001D64EE">
      <w:r>
        <w:separator/>
      </w:r>
    </w:p>
  </w:endnote>
  <w:endnote w:type="continuationSeparator" w:id="0">
    <w:p w14:paraId="717DBCE0" w14:textId="77777777" w:rsidR="00A63639" w:rsidRDefault="00A63639" w:rsidP="001D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CC"/>
    <w:family w:val="auto"/>
    <w:pitch w:val="variable"/>
    <w:sig w:usb0="A00002EF" w:usb1="5000204B" w:usb2="00000000" w:usb3="00000000" w:csb0="00000097" w:csb1="00000000"/>
  </w:font>
  <w:font w:name="MS Mincho">
    <w:panose1 w:val="02020609040205080304"/>
    <w:charset w:val="80"/>
    <w:family w:val="auto"/>
    <w:pitch w:val="variable"/>
    <w:sig w:usb0="E00002FF" w:usb1="6AC7FDFB" w:usb2="08000012" w:usb3="00000000" w:csb0="0002009F" w:csb1="00000000"/>
  </w:font>
  <w:font w:name="Bodoni 72">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D5AE" w14:textId="77777777" w:rsidR="00A63639" w:rsidRDefault="00A63639" w:rsidP="001D64EE">
      <w:r>
        <w:separator/>
      </w:r>
    </w:p>
  </w:footnote>
  <w:footnote w:type="continuationSeparator" w:id="0">
    <w:p w14:paraId="4DB8C995" w14:textId="77777777" w:rsidR="00A63639" w:rsidRDefault="00A63639" w:rsidP="001D6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1B19" w14:textId="4EACE54C" w:rsidR="001D64EE" w:rsidRPr="001D64EE" w:rsidRDefault="001D64EE">
    <w:pPr>
      <w:pStyle w:val="Header"/>
      <w:rPr>
        <w:rFonts w:ascii="Bodoni 72" w:hAnsi="Bodoni 72"/>
        <w:b/>
      </w:rPr>
    </w:pPr>
    <w:r>
      <w:rPr>
        <w:rFonts w:ascii="Bodoni 72" w:hAnsi="Bodoni 72"/>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55379E"/>
    <w:multiLevelType w:val="multilevel"/>
    <w:tmpl w:val="BA1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52B79"/>
    <w:multiLevelType w:val="multilevel"/>
    <w:tmpl w:val="F9A6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6"/>
    <w:rsid w:val="00004F75"/>
    <w:rsid w:val="00015C8A"/>
    <w:rsid w:val="00020FBC"/>
    <w:rsid w:val="0002122A"/>
    <w:rsid w:val="00024779"/>
    <w:rsid w:val="00026445"/>
    <w:rsid w:val="00031C07"/>
    <w:rsid w:val="000403F2"/>
    <w:rsid w:val="00040F74"/>
    <w:rsid w:val="000421E3"/>
    <w:rsid w:val="00047E06"/>
    <w:rsid w:val="00051C97"/>
    <w:rsid w:val="00053E07"/>
    <w:rsid w:val="000550E5"/>
    <w:rsid w:val="00060AF5"/>
    <w:rsid w:val="00061CF0"/>
    <w:rsid w:val="00062FB2"/>
    <w:rsid w:val="0006365B"/>
    <w:rsid w:val="00063933"/>
    <w:rsid w:val="00064F3F"/>
    <w:rsid w:val="0006591D"/>
    <w:rsid w:val="00065F12"/>
    <w:rsid w:val="00073146"/>
    <w:rsid w:val="000734D0"/>
    <w:rsid w:val="00080826"/>
    <w:rsid w:val="000908DF"/>
    <w:rsid w:val="00093DAF"/>
    <w:rsid w:val="00094FE0"/>
    <w:rsid w:val="000A0FD0"/>
    <w:rsid w:val="000A5932"/>
    <w:rsid w:val="000A6226"/>
    <w:rsid w:val="000A7FF6"/>
    <w:rsid w:val="000B33F3"/>
    <w:rsid w:val="000B378B"/>
    <w:rsid w:val="000D30D5"/>
    <w:rsid w:val="000D4810"/>
    <w:rsid w:val="000D4F70"/>
    <w:rsid w:val="000D6EA5"/>
    <w:rsid w:val="000D7146"/>
    <w:rsid w:val="000D79DE"/>
    <w:rsid w:val="000E05DC"/>
    <w:rsid w:val="000E569C"/>
    <w:rsid w:val="000E6F30"/>
    <w:rsid w:val="000F5447"/>
    <w:rsid w:val="000F61EA"/>
    <w:rsid w:val="000F6696"/>
    <w:rsid w:val="000F6B47"/>
    <w:rsid w:val="00101BEB"/>
    <w:rsid w:val="0010210E"/>
    <w:rsid w:val="00106676"/>
    <w:rsid w:val="0010750F"/>
    <w:rsid w:val="00113247"/>
    <w:rsid w:val="00114CD2"/>
    <w:rsid w:val="00120A2B"/>
    <w:rsid w:val="00121026"/>
    <w:rsid w:val="0012199E"/>
    <w:rsid w:val="00123B51"/>
    <w:rsid w:val="00130142"/>
    <w:rsid w:val="0013120B"/>
    <w:rsid w:val="0013319D"/>
    <w:rsid w:val="00133BE3"/>
    <w:rsid w:val="00137DF7"/>
    <w:rsid w:val="00140579"/>
    <w:rsid w:val="0014128B"/>
    <w:rsid w:val="00143395"/>
    <w:rsid w:val="001456BD"/>
    <w:rsid w:val="00147BB9"/>
    <w:rsid w:val="00152AC3"/>
    <w:rsid w:val="00157E04"/>
    <w:rsid w:val="00160563"/>
    <w:rsid w:val="0016249E"/>
    <w:rsid w:val="00166569"/>
    <w:rsid w:val="0016706E"/>
    <w:rsid w:val="0018300D"/>
    <w:rsid w:val="0018462B"/>
    <w:rsid w:val="00184957"/>
    <w:rsid w:val="00185476"/>
    <w:rsid w:val="001917D7"/>
    <w:rsid w:val="001A0533"/>
    <w:rsid w:val="001A1426"/>
    <w:rsid w:val="001A2063"/>
    <w:rsid w:val="001A36F5"/>
    <w:rsid w:val="001A5E2E"/>
    <w:rsid w:val="001B1FE3"/>
    <w:rsid w:val="001B4534"/>
    <w:rsid w:val="001B789E"/>
    <w:rsid w:val="001C3C24"/>
    <w:rsid w:val="001C44D6"/>
    <w:rsid w:val="001C7808"/>
    <w:rsid w:val="001D1CEE"/>
    <w:rsid w:val="001D3523"/>
    <w:rsid w:val="001D3B6D"/>
    <w:rsid w:val="001D58D7"/>
    <w:rsid w:val="001D64EE"/>
    <w:rsid w:val="001E2B36"/>
    <w:rsid w:val="001E45F7"/>
    <w:rsid w:val="001F2C04"/>
    <w:rsid w:val="001F3174"/>
    <w:rsid w:val="00200B7F"/>
    <w:rsid w:val="00203268"/>
    <w:rsid w:val="00204CDA"/>
    <w:rsid w:val="00207F35"/>
    <w:rsid w:val="002130C2"/>
    <w:rsid w:val="00215168"/>
    <w:rsid w:val="00215AD4"/>
    <w:rsid w:val="0021614A"/>
    <w:rsid w:val="00220534"/>
    <w:rsid w:val="00230B14"/>
    <w:rsid w:val="00233F5B"/>
    <w:rsid w:val="00235DBF"/>
    <w:rsid w:val="00240B7F"/>
    <w:rsid w:val="0024236C"/>
    <w:rsid w:val="00242BFD"/>
    <w:rsid w:val="0025151C"/>
    <w:rsid w:val="00253140"/>
    <w:rsid w:val="0025409E"/>
    <w:rsid w:val="002605DE"/>
    <w:rsid w:val="00263F1D"/>
    <w:rsid w:val="00266763"/>
    <w:rsid w:val="00276425"/>
    <w:rsid w:val="00277551"/>
    <w:rsid w:val="00281CD2"/>
    <w:rsid w:val="00290048"/>
    <w:rsid w:val="00292290"/>
    <w:rsid w:val="002924A4"/>
    <w:rsid w:val="002A0E7B"/>
    <w:rsid w:val="002A3299"/>
    <w:rsid w:val="002A7A04"/>
    <w:rsid w:val="002C0806"/>
    <w:rsid w:val="002C5387"/>
    <w:rsid w:val="002D0252"/>
    <w:rsid w:val="002D3F5A"/>
    <w:rsid w:val="002D3F84"/>
    <w:rsid w:val="002D552C"/>
    <w:rsid w:val="002D6C9C"/>
    <w:rsid w:val="002E71C1"/>
    <w:rsid w:val="002F12F5"/>
    <w:rsid w:val="002F4E16"/>
    <w:rsid w:val="002F59A3"/>
    <w:rsid w:val="003064CA"/>
    <w:rsid w:val="00306555"/>
    <w:rsid w:val="00307B86"/>
    <w:rsid w:val="003148D2"/>
    <w:rsid w:val="00314B96"/>
    <w:rsid w:val="00316DE1"/>
    <w:rsid w:val="00317107"/>
    <w:rsid w:val="00317264"/>
    <w:rsid w:val="00330EB6"/>
    <w:rsid w:val="003377CA"/>
    <w:rsid w:val="00343B81"/>
    <w:rsid w:val="00343E91"/>
    <w:rsid w:val="00344F2F"/>
    <w:rsid w:val="00345511"/>
    <w:rsid w:val="003509DC"/>
    <w:rsid w:val="00353AC9"/>
    <w:rsid w:val="00356788"/>
    <w:rsid w:val="00357380"/>
    <w:rsid w:val="00365F7D"/>
    <w:rsid w:val="003715E1"/>
    <w:rsid w:val="0037231E"/>
    <w:rsid w:val="003738BA"/>
    <w:rsid w:val="00373BE6"/>
    <w:rsid w:val="00374ECF"/>
    <w:rsid w:val="00380570"/>
    <w:rsid w:val="00387245"/>
    <w:rsid w:val="00394551"/>
    <w:rsid w:val="003A1006"/>
    <w:rsid w:val="003A3456"/>
    <w:rsid w:val="003A45A1"/>
    <w:rsid w:val="003A7E60"/>
    <w:rsid w:val="003B1297"/>
    <w:rsid w:val="003B16C9"/>
    <w:rsid w:val="003B503E"/>
    <w:rsid w:val="003B7E1F"/>
    <w:rsid w:val="003D211B"/>
    <w:rsid w:val="003D3569"/>
    <w:rsid w:val="003D7574"/>
    <w:rsid w:val="003E0BC9"/>
    <w:rsid w:val="003E1A68"/>
    <w:rsid w:val="003E292E"/>
    <w:rsid w:val="003E361E"/>
    <w:rsid w:val="003E57BA"/>
    <w:rsid w:val="003F0979"/>
    <w:rsid w:val="003F6A59"/>
    <w:rsid w:val="00401E71"/>
    <w:rsid w:val="004031E2"/>
    <w:rsid w:val="004046C4"/>
    <w:rsid w:val="0041459E"/>
    <w:rsid w:val="00421D4E"/>
    <w:rsid w:val="00421E72"/>
    <w:rsid w:val="00432CB8"/>
    <w:rsid w:val="004358D2"/>
    <w:rsid w:val="00437665"/>
    <w:rsid w:val="00446FEB"/>
    <w:rsid w:val="00453DE7"/>
    <w:rsid w:val="004544EA"/>
    <w:rsid w:val="0046110F"/>
    <w:rsid w:val="00463098"/>
    <w:rsid w:val="00466F8A"/>
    <w:rsid w:val="00471B60"/>
    <w:rsid w:val="0047728B"/>
    <w:rsid w:val="00480C2B"/>
    <w:rsid w:val="004811E0"/>
    <w:rsid w:val="00491FB9"/>
    <w:rsid w:val="00497A8A"/>
    <w:rsid w:val="00497AA5"/>
    <w:rsid w:val="004A249F"/>
    <w:rsid w:val="004A5C48"/>
    <w:rsid w:val="004C3CDF"/>
    <w:rsid w:val="004C4B93"/>
    <w:rsid w:val="004C5329"/>
    <w:rsid w:val="004C57C5"/>
    <w:rsid w:val="004C6A70"/>
    <w:rsid w:val="004C6B1D"/>
    <w:rsid w:val="004C752D"/>
    <w:rsid w:val="004D0D99"/>
    <w:rsid w:val="004D554B"/>
    <w:rsid w:val="004D649A"/>
    <w:rsid w:val="004E2E8B"/>
    <w:rsid w:val="0050054C"/>
    <w:rsid w:val="00502735"/>
    <w:rsid w:val="00505626"/>
    <w:rsid w:val="00505A38"/>
    <w:rsid w:val="00506BA5"/>
    <w:rsid w:val="0050708E"/>
    <w:rsid w:val="00507376"/>
    <w:rsid w:val="005074BB"/>
    <w:rsid w:val="005100A4"/>
    <w:rsid w:val="00510806"/>
    <w:rsid w:val="005136B2"/>
    <w:rsid w:val="00514C8E"/>
    <w:rsid w:val="00521E24"/>
    <w:rsid w:val="00522D4F"/>
    <w:rsid w:val="005239EC"/>
    <w:rsid w:val="00523A66"/>
    <w:rsid w:val="00525714"/>
    <w:rsid w:val="00527AEE"/>
    <w:rsid w:val="005302F1"/>
    <w:rsid w:val="00533A10"/>
    <w:rsid w:val="00543F2D"/>
    <w:rsid w:val="00545B8F"/>
    <w:rsid w:val="00545D43"/>
    <w:rsid w:val="00554428"/>
    <w:rsid w:val="005545B9"/>
    <w:rsid w:val="0056088B"/>
    <w:rsid w:val="00561EEA"/>
    <w:rsid w:val="00564607"/>
    <w:rsid w:val="00582940"/>
    <w:rsid w:val="005834A3"/>
    <w:rsid w:val="00585215"/>
    <w:rsid w:val="00594485"/>
    <w:rsid w:val="005948C1"/>
    <w:rsid w:val="005A667A"/>
    <w:rsid w:val="005A78C4"/>
    <w:rsid w:val="005B7049"/>
    <w:rsid w:val="005B7B29"/>
    <w:rsid w:val="005C6B39"/>
    <w:rsid w:val="005C7203"/>
    <w:rsid w:val="005D7B81"/>
    <w:rsid w:val="005D7BD0"/>
    <w:rsid w:val="005E281E"/>
    <w:rsid w:val="005F06F5"/>
    <w:rsid w:val="005F343F"/>
    <w:rsid w:val="005F6C1A"/>
    <w:rsid w:val="00602BB5"/>
    <w:rsid w:val="006079F2"/>
    <w:rsid w:val="00612B78"/>
    <w:rsid w:val="00614DFC"/>
    <w:rsid w:val="00616ACB"/>
    <w:rsid w:val="00623648"/>
    <w:rsid w:val="00623E43"/>
    <w:rsid w:val="00625B60"/>
    <w:rsid w:val="00636D04"/>
    <w:rsid w:val="006373B0"/>
    <w:rsid w:val="00637A40"/>
    <w:rsid w:val="00642223"/>
    <w:rsid w:val="00644920"/>
    <w:rsid w:val="00647F64"/>
    <w:rsid w:val="00657243"/>
    <w:rsid w:val="0066761B"/>
    <w:rsid w:val="006706E8"/>
    <w:rsid w:val="006739B4"/>
    <w:rsid w:val="0067402F"/>
    <w:rsid w:val="00675453"/>
    <w:rsid w:val="006839A9"/>
    <w:rsid w:val="00683D5B"/>
    <w:rsid w:val="00684892"/>
    <w:rsid w:val="00693E10"/>
    <w:rsid w:val="00696D30"/>
    <w:rsid w:val="006A0FA2"/>
    <w:rsid w:val="006B3B21"/>
    <w:rsid w:val="006B3E17"/>
    <w:rsid w:val="006B4E3E"/>
    <w:rsid w:val="006B726B"/>
    <w:rsid w:val="006C052A"/>
    <w:rsid w:val="006C0F96"/>
    <w:rsid w:val="006C1169"/>
    <w:rsid w:val="006C2A56"/>
    <w:rsid w:val="006D030D"/>
    <w:rsid w:val="006D5A7C"/>
    <w:rsid w:val="006D674F"/>
    <w:rsid w:val="006E4473"/>
    <w:rsid w:val="006E6F2B"/>
    <w:rsid w:val="006F5514"/>
    <w:rsid w:val="006F63B3"/>
    <w:rsid w:val="007003CA"/>
    <w:rsid w:val="007008ED"/>
    <w:rsid w:val="00702A35"/>
    <w:rsid w:val="00720DA0"/>
    <w:rsid w:val="00724612"/>
    <w:rsid w:val="00730368"/>
    <w:rsid w:val="007347F3"/>
    <w:rsid w:val="00734A6D"/>
    <w:rsid w:val="00734ACE"/>
    <w:rsid w:val="00744798"/>
    <w:rsid w:val="00747D6C"/>
    <w:rsid w:val="007506F1"/>
    <w:rsid w:val="00755169"/>
    <w:rsid w:val="00755FEE"/>
    <w:rsid w:val="00761C07"/>
    <w:rsid w:val="00763377"/>
    <w:rsid w:val="007650C5"/>
    <w:rsid w:val="00765C3D"/>
    <w:rsid w:val="00772171"/>
    <w:rsid w:val="00772241"/>
    <w:rsid w:val="007744BC"/>
    <w:rsid w:val="007764DB"/>
    <w:rsid w:val="00786110"/>
    <w:rsid w:val="00796E23"/>
    <w:rsid w:val="007A5E64"/>
    <w:rsid w:val="007A5F4E"/>
    <w:rsid w:val="007A673A"/>
    <w:rsid w:val="007A6C59"/>
    <w:rsid w:val="007A726F"/>
    <w:rsid w:val="007A7C5B"/>
    <w:rsid w:val="007B76AF"/>
    <w:rsid w:val="007B7F98"/>
    <w:rsid w:val="007C2741"/>
    <w:rsid w:val="007C2891"/>
    <w:rsid w:val="007C5197"/>
    <w:rsid w:val="007D025F"/>
    <w:rsid w:val="007E04EA"/>
    <w:rsid w:val="007E0C60"/>
    <w:rsid w:val="007E1D70"/>
    <w:rsid w:val="007F02B9"/>
    <w:rsid w:val="007F047E"/>
    <w:rsid w:val="007F2149"/>
    <w:rsid w:val="00801731"/>
    <w:rsid w:val="008031ED"/>
    <w:rsid w:val="00803BEC"/>
    <w:rsid w:val="00806907"/>
    <w:rsid w:val="008126DF"/>
    <w:rsid w:val="008155A4"/>
    <w:rsid w:val="00816BA9"/>
    <w:rsid w:val="00817224"/>
    <w:rsid w:val="008173BD"/>
    <w:rsid w:val="008306E6"/>
    <w:rsid w:val="00840595"/>
    <w:rsid w:val="00842084"/>
    <w:rsid w:val="00846696"/>
    <w:rsid w:val="00851279"/>
    <w:rsid w:val="008562FD"/>
    <w:rsid w:val="008601C1"/>
    <w:rsid w:val="008647C3"/>
    <w:rsid w:val="008664DE"/>
    <w:rsid w:val="00866ACC"/>
    <w:rsid w:val="008679BF"/>
    <w:rsid w:val="00871EB9"/>
    <w:rsid w:val="00873585"/>
    <w:rsid w:val="00876308"/>
    <w:rsid w:val="008778B0"/>
    <w:rsid w:val="008800DE"/>
    <w:rsid w:val="00890692"/>
    <w:rsid w:val="0089302B"/>
    <w:rsid w:val="00895BB1"/>
    <w:rsid w:val="00897E32"/>
    <w:rsid w:val="008A1FE9"/>
    <w:rsid w:val="008A4C3D"/>
    <w:rsid w:val="008B1B46"/>
    <w:rsid w:val="008B320A"/>
    <w:rsid w:val="008B3BAC"/>
    <w:rsid w:val="008B5BEB"/>
    <w:rsid w:val="008B5E82"/>
    <w:rsid w:val="008C2B1B"/>
    <w:rsid w:val="008C3214"/>
    <w:rsid w:val="008C63B3"/>
    <w:rsid w:val="008C7CE9"/>
    <w:rsid w:val="008D3165"/>
    <w:rsid w:val="008E217F"/>
    <w:rsid w:val="008E2818"/>
    <w:rsid w:val="008E4520"/>
    <w:rsid w:val="008E652A"/>
    <w:rsid w:val="008E6D4B"/>
    <w:rsid w:val="008F3845"/>
    <w:rsid w:val="00900FF8"/>
    <w:rsid w:val="009013B9"/>
    <w:rsid w:val="0090217E"/>
    <w:rsid w:val="00905693"/>
    <w:rsid w:val="00905ACA"/>
    <w:rsid w:val="00917D74"/>
    <w:rsid w:val="00921C4F"/>
    <w:rsid w:val="00923FBD"/>
    <w:rsid w:val="00943D36"/>
    <w:rsid w:val="00946711"/>
    <w:rsid w:val="00955F37"/>
    <w:rsid w:val="0096298A"/>
    <w:rsid w:val="00963A3A"/>
    <w:rsid w:val="00965676"/>
    <w:rsid w:val="00967BE4"/>
    <w:rsid w:val="00971663"/>
    <w:rsid w:val="00971E36"/>
    <w:rsid w:val="00972C8D"/>
    <w:rsid w:val="00976B3F"/>
    <w:rsid w:val="00977E3C"/>
    <w:rsid w:val="009810F0"/>
    <w:rsid w:val="009838F7"/>
    <w:rsid w:val="00985779"/>
    <w:rsid w:val="00991213"/>
    <w:rsid w:val="00991846"/>
    <w:rsid w:val="009931B7"/>
    <w:rsid w:val="00996B8A"/>
    <w:rsid w:val="00997DC2"/>
    <w:rsid w:val="009B0112"/>
    <w:rsid w:val="009B2479"/>
    <w:rsid w:val="009B4868"/>
    <w:rsid w:val="009B58C8"/>
    <w:rsid w:val="009C4331"/>
    <w:rsid w:val="009D2890"/>
    <w:rsid w:val="009D4011"/>
    <w:rsid w:val="009E0D47"/>
    <w:rsid w:val="009E2503"/>
    <w:rsid w:val="009E7FAA"/>
    <w:rsid w:val="009F06BD"/>
    <w:rsid w:val="009F0E21"/>
    <w:rsid w:val="009F2B1A"/>
    <w:rsid w:val="009F56D8"/>
    <w:rsid w:val="00A01C13"/>
    <w:rsid w:val="00A01C5C"/>
    <w:rsid w:val="00A02A81"/>
    <w:rsid w:val="00A118FC"/>
    <w:rsid w:val="00A15E05"/>
    <w:rsid w:val="00A16022"/>
    <w:rsid w:val="00A17D71"/>
    <w:rsid w:val="00A20514"/>
    <w:rsid w:val="00A26DE7"/>
    <w:rsid w:val="00A27F9F"/>
    <w:rsid w:val="00A40349"/>
    <w:rsid w:val="00A40A51"/>
    <w:rsid w:val="00A46A33"/>
    <w:rsid w:val="00A5104A"/>
    <w:rsid w:val="00A518B9"/>
    <w:rsid w:val="00A561D2"/>
    <w:rsid w:val="00A62281"/>
    <w:rsid w:val="00A63639"/>
    <w:rsid w:val="00A66481"/>
    <w:rsid w:val="00A6664A"/>
    <w:rsid w:val="00A66A3B"/>
    <w:rsid w:val="00A66C91"/>
    <w:rsid w:val="00A72E8C"/>
    <w:rsid w:val="00A82EFE"/>
    <w:rsid w:val="00A8605A"/>
    <w:rsid w:val="00A92FA1"/>
    <w:rsid w:val="00A94626"/>
    <w:rsid w:val="00A979A8"/>
    <w:rsid w:val="00A97D66"/>
    <w:rsid w:val="00AA00F1"/>
    <w:rsid w:val="00AA1D93"/>
    <w:rsid w:val="00AA1EDB"/>
    <w:rsid w:val="00AA274F"/>
    <w:rsid w:val="00AC225E"/>
    <w:rsid w:val="00AC63D4"/>
    <w:rsid w:val="00AC71EF"/>
    <w:rsid w:val="00AD4B22"/>
    <w:rsid w:val="00AE0DBA"/>
    <w:rsid w:val="00AE251C"/>
    <w:rsid w:val="00AE2F81"/>
    <w:rsid w:val="00B05751"/>
    <w:rsid w:val="00B05DAD"/>
    <w:rsid w:val="00B073B0"/>
    <w:rsid w:val="00B13B27"/>
    <w:rsid w:val="00B255D4"/>
    <w:rsid w:val="00B348B5"/>
    <w:rsid w:val="00B37F3B"/>
    <w:rsid w:val="00B40CCC"/>
    <w:rsid w:val="00B430CB"/>
    <w:rsid w:val="00B4398C"/>
    <w:rsid w:val="00B43A4C"/>
    <w:rsid w:val="00B43F3C"/>
    <w:rsid w:val="00B514CE"/>
    <w:rsid w:val="00B537F1"/>
    <w:rsid w:val="00B57C82"/>
    <w:rsid w:val="00B6094A"/>
    <w:rsid w:val="00B62074"/>
    <w:rsid w:val="00B73240"/>
    <w:rsid w:val="00B747BC"/>
    <w:rsid w:val="00B76610"/>
    <w:rsid w:val="00B76D81"/>
    <w:rsid w:val="00B82CF6"/>
    <w:rsid w:val="00B90B91"/>
    <w:rsid w:val="00B92346"/>
    <w:rsid w:val="00B97F37"/>
    <w:rsid w:val="00B97FAF"/>
    <w:rsid w:val="00BA4EFB"/>
    <w:rsid w:val="00BA696B"/>
    <w:rsid w:val="00BB0F49"/>
    <w:rsid w:val="00BB0FA2"/>
    <w:rsid w:val="00BB1630"/>
    <w:rsid w:val="00BB39C7"/>
    <w:rsid w:val="00BB5252"/>
    <w:rsid w:val="00BC0B5C"/>
    <w:rsid w:val="00BC2C3D"/>
    <w:rsid w:val="00BC39C5"/>
    <w:rsid w:val="00BC5A28"/>
    <w:rsid w:val="00BC7088"/>
    <w:rsid w:val="00BD7E25"/>
    <w:rsid w:val="00BE3349"/>
    <w:rsid w:val="00BE6FE3"/>
    <w:rsid w:val="00BF10E3"/>
    <w:rsid w:val="00C01713"/>
    <w:rsid w:val="00C04529"/>
    <w:rsid w:val="00C06CF1"/>
    <w:rsid w:val="00C13199"/>
    <w:rsid w:val="00C15905"/>
    <w:rsid w:val="00C15EFE"/>
    <w:rsid w:val="00C1696E"/>
    <w:rsid w:val="00C2749C"/>
    <w:rsid w:val="00C31287"/>
    <w:rsid w:val="00C33AA4"/>
    <w:rsid w:val="00C3538E"/>
    <w:rsid w:val="00C477D6"/>
    <w:rsid w:val="00C5097E"/>
    <w:rsid w:val="00C51BD5"/>
    <w:rsid w:val="00C51ED5"/>
    <w:rsid w:val="00C52224"/>
    <w:rsid w:val="00C548A9"/>
    <w:rsid w:val="00C75011"/>
    <w:rsid w:val="00C758FA"/>
    <w:rsid w:val="00C82267"/>
    <w:rsid w:val="00C90A40"/>
    <w:rsid w:val="00C91502"/>
    <w:rsid w:val="00C9287B"/>
    <w:rsid w:val="00C955E9"/>
    <w:rsid w:val="00CB666B"/>
    <w:rsid w:val="00CB7593"/>
    <w:rsid w:val="00CB789C"/>
    <w:rsid w:val="00CC30F0"/>
    <w:rsid w:val="00CC3415"/>
    <w:rsid w:val="00CD7CCE"/>
    <w:rsid w:val="00CE0E3D"/>
    <w:rsid w:val="00CE4AED"/>
    <w:rsid w:val="00CE4FFC"/>
    <w:rsid w:val="00CE5FE1"/>
    <w:rsid w:val="00CE755A"/>
    <w:rsid w:val="00CF2AB8"/>
    <w:rsid w:val="00CF3BC0"/>
    <w:rsid w:val="00CF4592"/>
    <w:rsid w:val="00CF4D72"/>
    <w:rsid w:val="00CF6C7E"/>
    <w:rsid w:val="00D01557"/>
    <w:rsid w:val="00D027A1"/>
    <w:rsid w:val="00D144E5"/>
    <w:rsid w:val="00D20F13"/>
    <w:rsid w:val="00D24967"/>
    <w:rsid w:val="00D268A3"/>
    <w:rsid w:val="00D305A2"/>
    <w:rsid w:val="00D34F65"/>
    <w:rsid w:val="00D35E89"/>
    <w:rsid w:val="00D374FA"/>
    <w:rsid w:val="00D473A3"/>
    <w:rsid w:val="00D529AC"/>
    <w:rsid w:val="00D60B6C"/>
    <w:rsid w:val="00D63CD3"/>
    <w:rsid w:val="00D63E3C"/>
    <w:rsid w:val="00D74891"/>
    <w:rsid w:val="00D7730F"/>
    <w:rsid w:val="00D83159"/>
    <w:rsid w:val="00D9691B"/>
    <w:rsid w:val="00DA28C7"/>
    <w:rsid w:val="00DB25C4"/>
    <w:rsid w:val="00DB3631"/>
    <w:rsid w:val="00DB6FA9"/>
    <w:rsid w:val="00DC7BFE"/>
    <w:rsid w:val="00DD18CC"/>
    <w:rsid w:val="00DD18D5"/>
    <w:rsid w:val="00DD216F"/>
    <w:rsid w:val="00DD6F93"/>
    <w:rsid w:val="00DE11C7"/>
    <w:rsid w:val="00DE1A14"/>
    <w:rsid w:val="00DE1D8D"/>
    <w:rsid w:val="00DE33AE"/>
    <w:rsid w:val="00DE4AFF"/>
    <w:rsid w:val="00DE6647"/>
    <w:rsid w:val="00DF11D3"/>
    <w:rsid w:val="00DF2E0E"/>
    <w:rsid w:val="00DF40AF"/>
    <w:rsid w:val="00DF47B8"/>
    <w:rsid w:val="00DF5466"/>
    <w:rsid w:val="00DF6DE9"/>
    <w:rsid w:val="00E046E7"/>
    <w:rsid w:val="00E04B68"/>
    <w:rsid w:val="00E10F80"/>
    <w:rsid w:val="00E11D73"/>
    <w:rsid w:val="00E127D1"/>
    <w:rsid w:val="00E129E0"/>
    <w:rsid w:val="00E23F90"/>
    <w:rsid w:val="00E24B8B"/>
    <w:rsid w:val="00E32079"/>
    <w:rsid w:val="00E36FC6"/>
    <w:rsid w:val="00E432C7"/>
    <w:rsid w:val="00E50BBA"/>
    <w:rsid w:val="00E53E7C"/>
    <w:rsid w:val="00E60021"/>
    <w:rsid w:val="00E6451A"/>
    <w:rsid w:val="00E64BE3"/>
    <w:rsid w:val="00E65768"/>
    <w:rsid w:val="00E67C83"/>
    <w:rsid w:val="00E75E8B"/>
    <w:rsid w:val="00E813D6"/>
    <w:rsid w:val="00E81595"/>
    <w:rsid w:val="00E86A25"/>
    <w:rsid w:val="00E87498"/>
    <w:rsid w:val="00E94B4E"/>
    <w:rsid w:val="00E95531"/>
    <w:rsid w:val="00EB22D0"/>
    <w:rsid w:val="00EB5C84"/>
    <w:rsid w:val="00EB7A9B"/>
    <w:rsid w:val="00EC52D5"/>
    <w:rsid w:val="00EC7E21"/>
    <w:rsid w:val="00ED2A0E"/>
    <w:rsid w:val="00ED4B17"/>
    <w:rsid w:val="00EE07FF"/>
    <w:rsid w:val="00EE0F00"/>
    <w:rsid w:val="00EE12F7"/>
    <w:rsid w:val="00EE75F5"/>
    <w:rsid w:val="00EF1BAB"/>
    <w:rsid w:val="00EF5261"/>
    <w:rsid w:val="00F03A49"/>
    <w:rsid w:val="00F066B9"/>
    <w:rsid w:val="00F06CB7"/>
    <w:rsid w:val="00F074B1"/>
    <w:rsid w:val="00F11EDF"/>
    <w:rsid w:val="00F12C50"/>
    <w:rsid w:val="00F13085"/>
    <w:rsid w:val="00F234B1"/>
    <w:rsid w:val="00F25A8C"/>
    <w:rsid w:val="00F26023"/>
    <w:rsid w:val="00F365EF"/>
    <w:rsid w:val="00F4011F"/>
    <w:rsid w:val="00F40169"/>
    <w:rsid w:val="00F44740"/>
    <w:rsid w:val="00F44E18"/>
    <w:rsid w:val="00F5222B"/>
    <w:rsid w:val="00F5399E"/>
    <w:rsid w:val="00F53DB9"/>
    <w:rsid w:val="00F56AFC"/>
    <w:rsid w:val="00F574CE"/>
    <w:rsid w:val="00F614E1"/>
    <w:rsid w:val="00F62AEC"/>
    <w:rsid w:val="00F62CB6"/>
    <w:rsid w:val="00F734E2"/>
    <w:rsid w:val="00F86E1A"/>
    <w:rsid w:val="00F87275"/>
    <w:rsid w:val="00F91A7C"/>
    <w:rsid w:val="00F971F9"/>
    <w:rsid w:val="00F975DD"/>
    <w:rsid w:val="00FA105E"/>
    <w:rsid w:val="00FA3E72"/>
    <w:rsid w:val="00FC398E"/>
    <w:rsid w:val="00FC5671"/>
    <w:rsid w:val="00FC74B1"/>
    <w:rsid w:val="00FD0563"/>
    <w:rsid w:val="00FD1F2D"/>
    <w:rsid w:val="00FD3AD5"/>
    <w:rsid w:val="00FD3B70"/>
    <w:rsid w:val="00FD68E2"/>
    <w:rsid w:val="00FE1A30"/>
    <w:rsid w:val="00FF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E5A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68"/>
    <w:rPr>
      <w:rFonts w:ascii="Times New Roman" w:eastAsia="Times New Roman" w:hAnsi="Times New Roman" w:cs="Times New Roman"/>
      <w:noProof/>
      <w:sz w:val="20"/>
      <w:szCs w:val="20"/>
    </w:rPr>
  </w:style>
  <w:style w:type="paragraph" w:styleId="Heading2">
    <w:name w:val="heading 2"/>
    <w:basedOn w:val="Normal"/>
    <w:link w:val="Heading2Char"/>
    <w:uiPriority w:val="9"/>
    <w:qFormat/>
    <w:rsid w:val="007A726F"/>
    <w:pPr>
      <w:spacing w:before="100" w:beforeAutospacing="1" w:after="100" w:afterAutospacing="1"/>
      <w:outlineLvl w:val="1"/>
    </w:pPr>
    <w:rPr>
      <w:rFonts w:eastAsiaTheme="minorEastAsia"/>
      <w:b/>
      <w:bCs/>
      <w:noProof w:val="0"/>
      <w:sz w:val="36"/>
      <w:szCs w:val="36"/>
    </w:rPr>
  </w:style>
  <w:style w:type="paragraph" w:styleId="Heading5">
    <w:name w:val="heading 5"/>
    <w:basedOn w:val="Normal"/>
    <w:link w:val="Heading5Char"/>
    <w:uiPriority w:val="9"/>
    <w:qFormat/>
    <w:rsid w:val="007A726F"/>
    <w:pPr>
      <w:spacing w:before="100" w:beforeAutospacing="1" w:after="100" w:afterAutospacing="1"/>
      <w:outlineLvl w:val="4"/>
    </w:pPr>
    <w:rPr>
      <w:rFonts w:eastAsiaTheme="minorEastAsia"/>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DAD"/>
    <w:rPr>
      <w:rFonts w:ascii="Lucida Grande" w:eastAsiaTheme="minorEastAsia" w:hAnsi="Lucida Grande" w:cs="Lucida Grande"/>
      <w:noProof w:val="0"/>
      <w:sz w:val="18"/>
      <w:szCs w:val="18"/>
    </w:rPr>
  </w:style>
  <w:style w:type="character" w:customStyle="1" w:styleId="BalloonTextChar">
    <w:name w:val="Balloon Text Char"/>
    <w:basedOn w:val="DefaultParagraphFont"/>
    <w:link w:val="BalloonText"/>
    <w:uiPriority w:val="99"/>
    <w:semiHidden/>
    <w:rsid w:val="00B05DAD"/>
    <w:rPr>
      <w:rFonts w:ascii="Lucida Grande" w:hAnsi="Lucida Grande" w:cs="Lucida Grande"/>
      <w:sz w:val="18"/>
      <w:szCs w:val="18"/>
    </w:rPr>
  </w:style>
  <w:style w:type="character" w:styleId="Hyperlink">
    <w:name w:val="Hyperlink"/>
    <w:basedOn w:val="DefaultParagraphFont"/>
    <w:uiPriority w:val="99"/>
    <w:unhideWhenUsed/>
    <w:rsid w:val="00FE1A30"/>
    <w:rPr>
      <w:color w:val="0000FF" w:themeColor="hyperlink"/>
      <w:u w:val="single"/>
    </w:rPr>
  </w:style>
  <w:style w:type="character" w:styleId="FollowedHyperlink">
    <w:name w:val="FollowedHyperlink"/>
    <w:basedOn w:val="DefaultParagraphFont"/>
    <w:uiPriority w:val="99"/>
    <w:semiHidden/>
    <w:unhideWhenUsed/>
    <w:rsid w:val="00EF5261"/>
    <w:rPr>
      <w:color w:val="800080" w:themeColor="followedHyperlink"/>
      <w:u w:val="single"/>
    </w:rPr>
  </w:style>
  <w:style w:type="character" w:styleId="Strong">
    <w:name w:val="Strong"/>
    <w:qFormat/>
    <w:rsid w:val="003A7E60"/>
    <w:rPr>
      <w:b/>
      <w:bCs/>
    </w:rPr>
  </w:style>
  <w:style w:type="paragraph" w:styleId="NormalWeb">
    <w:name w:val="Normal (Web)"/>
    <w:basedOn w:val="Normal"/>
    <w:uiPriority w:val="99"/>
    <w:unhideWhenUsed/>
    <w:rsid w:val="00A40349"/>
    <w:pPr>
      <w:spacing w:before="100" w:beforeAutospacing="1" w:after="100" w:afterAutospacing="1"/>
    </w:pPr>
    <w:rPr>
      <w:rFonts w:ascii="Times" w:eastAsiaTheme="minorEastAsia" w:hAnsi="Times"/>
      <w:noProof w:val="0"/>
    </w:rPr>
  </w:style>
  <w:style w:type="paragraph" w:styleId="Title">
    <w:name w:val="Title"/>
    <w:basedOn w:val="Normal"/>
    <w:next w:val="Normal"/>
    <w:link w:val="TitleChar"/>
    <w:uiPriority w:val="10"/>
    <w:qFormat/>
    <w:rsid w:val="00EC5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2D5"/>
    <w:rPr>
      <w:rFonts w:asciiTheme="majorHAnsi" w:eastAsiaTheme="majorEastAsia" w:hAnsiTheme="majorHAnsi" w:cstheme="majorBidi"/>
      <w:noProof/>
      <w:spacing w:val="-10"/>
      <w:kern w:val="28"/>
      <w:sz w:val="56"/>
      <w:szCs w:val="56"/>
    </w:rPr>
  </w:style>
  <w:style w:type="character" w:customStyle="1" w:styleId="apple-converted-space">
    <w:name w:val="apple-converted-space"/>
    <w:basedOn w:val="DefaultParagraphFont"/>
    <w:rsid w:val="00873585"/>
  </w:style>
  <w:style w:type="character" w:styleId="Emphasis">
    <w:name w:val="Emphasis"/>
    <w:basedOn w:val="DefaultParagraphFont"/>
    <w:uiPriority w:val="20"/>
    <w:qFormat/>
    <w:rsid w:val="00873585"/>
    <w:rPr>
      <w:i/>
      <w:iCs/>
    </w:rPr>
  </w:style>
  <w:style w:type="character" w:customStyle="1" w:styleId="Heading2Char">
    <w:name w:val="Heading 2 Char"/>
    <w:basedOn w:val="DefaultParagraphFont"/>
    <w:link w:val="Heading2"/>
    <w:uiPriority w:val="9"/>
    <w:rsid w:val="007A726F"/>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7A726F"/>
    <w:rPr>
      <w:rFonts w:ascii="Times New Roman" w:hAnsi="Times New Roman" w:cs="Times New Roman"/>
      <w:b/>
      <w:bCs/>
      <w:sz w:val="20"/>
      <w:szCs w:val="20"/>
    </w:rPr>
  </w:style>
  <w:style w:type="character" w:customStyle="1" w:styleId="a-text-bold">
    <w:name w:val="a-text-bold"/>
    <w:basedOn w:val="DefaultParagraphFont"/>
    <w:rsid w:val="007A726F"/>
  </w:style>
  <w:style w:type="character" w:customStyle="1" w:styleId="a-list-item">
    <w:name w:val="a-list-item"/>
    <w:basedOn w:val="DefaultParagraphFont"/>
    <w:rsid w:val="007A726F"/>
  </w:style>
  <w:style w:type="character" w:customStyle="1" w:styleId="wrap-item-title">
    <w:name w:val="wrap-item-title"/>
    <w:basedOn w:val="DefaultParagraphFont"/>
    <w:rsid w:val="007A726F"/>
  </w:style>
  <w:style w:type="character" w:customStyle="1" w:styleId="a-declarative">
    <w:name w:val="a-declarative"/>
    <w:basedOn w:val="DefaultParagraphFont"/>
    <w:rsid w:val="007A726F"/>
  </w:style>
  <w:style w:type="character" w:customStyle="1" w:styleId="a-color-success">
    <w:name w:val="a-color-success"/>
    <w:basedOn w:val="DefaultParagraphFont"/>
    <w:rsid w:val="007A726F"/>
  </w:style>
  <w:style w:type="paragraph" w:styleId="z-TopofForm">
    <w:name w:val="HTML Top of Form"/>
    <w:basedOn w:val="Normal"/>
    <w:next w:val="Normal"/>
    <w:link w:val="z-TopofFormChar"/>
    <w:hidden/>
    <w:uiPriority w:val="99"/>
    <w:semiHidden/>
    <w:unhideWhenUsed/>
    <w:rsid w:val="00C955E9"/>
    <w:pPr>
      <w:pBdr>
        <w:bottom w:val="single" w:sz="6" w:space="1" w:color="auto"/>
      </w:pBdr>
      <w:jc w:val="center"/>
    </w:pPr>
    <w:rPr>
      <w:rFonts w:ascii="Arial" w:eastAsiaTheme="minorEastAsia" w:hAnsi="Arial" w:cs="Arial"/>
      <w:noProof w:val="0"/>
      <w:vanish/>
      <w:sz w:val="16"/>
      <w:szCs w:val="16"/>
    </w:rPr>
  </w:style>
  <w:style w:type="character" w:customStyle="1" w:styleId="z-TopofFormChar">
    <w:name w:val="z-Top of Form Char"/>
    <w:basedOn w:val="DefaultParagraphFont"/>
    <w:link w:val="z-TopofForm"/>
    <w:uiPriority w:val="99"/>
    <w:semiHidden/>
    <w:rsid w:val="00C955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55E9"/>
    <w:pPr>
      <w:pBdr>
        <w:top w:val="single" w:sz="6" w:space="1" w:color="auto"/>
      </w:pBdr>
      <w:jc w:val="center"/>
    </w:pPr>
    <w:rPr>
      <w:rFonts w:ascii="Arial" w:eastAsiaTheme="minorEastAsia" w:hAnsi="Arial" w:cs="Arial"/>
      <w:noProof w:val="0"/>
      <w:vanish/>
      <w:sz w:val="16"/>
      <w:szCs w:val="16"/>
    </w:rPr>
  </w:style>
  <w:style w:type="character" w:customStyle="1" w:styleId="z-BottomofFormChar">
    <w:name w:val="z-Bottom of Form Char"/>
    <w:basedOn w:val="DefaultParagraphFont"/>
    <w:link w:val="z-BottomofForm"/>
    <w:uiPriority w:val="99"/>
    <w:semiHidden/>
    <w:rsid w:val="00C955E9"/>
    <w:rPr>
      <w:rFonts w:ascii="Arial" w:hAnsi="Arial" w:cs="Arial"/>
      <w:vanish/>
      <w:sz w:val="16"/>
      <w:szCs w:val="16"/>
    </w:rPr>
  </w:style>
  <w:style w:type="character" w:customStyle="1" w:styleId="type">
    <w:name w:val="type"/>
    <w:basedOn w:val="DefaultParagraphFont"/>
    <w:rsid w:val="00C955E9"/>
  </w:style>
  <w:style w:type="character" w:customStyle="1" w:styleId="category">
    <w:name w:val="category"/>
    <w:basedOn w:val="DefaultParagraphFont"/>
    <w:rsid w:val="00C955E9"/>
  </w:style>
  <w:style w:type="paragraph" w:styleId="ListParagraph">
    <w:name w:val="List Paragraph"/>
    <w:basedOn w:val="Normal"/>
    <w:uiPriority w:val="34"/>
    <w:qFormat/>
    <w:rsid w:val="00A6664A"/>
    <w:pPr>
      <w:ind w:left="720"/>
      <w:contextualSpacing/>
    </w:pPr>
  </w:style>
  <w:style w:type="paragraph" w:styleId="Header">
    <w:name w:val="header"/>
    <w:basedOn w:val="Normal"/>
    <w:link w:val="HeaderChar"/>
    <w:uiPriority w:val="99"/>
    <w:unhideWhenUsed/>
    <w:rsid w:val="001D64EE"/>
    <w:pPr>
      <w:tabs>
        <w:tab w:val="center" w:pos="4680"/>
        <w:tab w:val="right" w:pos="9360"/>
      </w:tabs>
    </w:pPr>
  </w:style>
  <w:style w:type="character" w:customStyle="1" w:styleId="HeaderChar">
    <w:name w:val="Header Char"/>
    <w:basedOn w:val="DefaultParagraphFont"/>
    <w:link w:val="Header"/>
    <w:uiPriority w:val="99"/>
    <w:rsid w:val="001D64EE"/>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1D64EE"/>
    <w:pPr>
      <w:tabs>
        <w:tab w:val="center" w:pos="4680"/>
        <w:tab w:val="right" w:pos="9360"/>
      </w:tabs>
    </w:pPr>
  </w:style>
  <w:style w:type="character" w:customStyle="1" w:styleId="FooterChar">
    <w:name w:val="Footer Char"/>
    <w:basedOn w:val="DefaultParagraphFont"/>
    <w:link w:val="Footer"/>
    <w:uiPriority w:val="99"/>
    <w:rsid w:val="001D64EE"/>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1779">
      <w:bodyDiv w:val="1"/>
      <w:marLeft w:val="0"/>
      <w:marRight w:val="0"/>
      <w:marTop w:val="0"/>
      <w:marBottom w:val="0"/>
      <w:divBdr>
        <w:top w:val="none" w:sz="0" w:space="0" w:color="auto"/>
        <w:left w:val="none" w:sz="0" w:space="0" w:color="auto"/>
        <w:bottom w:val="none" w:sz="0" w:space="0" w:color="auto"/>
        <w:right w:val="none" w:sz="0" w:space="0" w:color="auto"/>
      </w:divBdr>
      <w:divsChild>
        <w:div w:id="586692496">
          <w:marLeft w:val="0"/>
          <w:marRight w:val="0"/>
          <w:marTop w:val="0"/>
          <w:marBottom w:val="0"/>
          <w:divBdr>
            <w:top w:val="none" w:sz="0" w:space="0" w:color="auto"/>
            <w:left w:val="none" w:sz="0" w:space="0" w:color="auto"/>
            <w:bottom w:val="none" w:sz="0" w:space="0" w:color="auto"/>
            <w:right w:val="none" w:sz="0" w:space="0" w:color="auto"/>
          </w:divBdr>
          <w:divsChild>
            <w:div w:id="329795230">
              <w:marLeft w:val="0"/>
              <w:marRight w:val="0"/>
              <w:marTop w:val="0"/>
              <w:marBottom w:val="0"/>
              <w:divBdr>
                <w:top w:val="none" w:sz="0" w:space="0" w:color="auto"/>
                <w:left w:val="none" w:sz="0" w:space="0" w:color="auto"/>
                <w:bottom w:val="none" w:sz="0" w:space="0" w:color="auto"/>
                <w:right w:val="none" w:sz="0" w:space="0" w:color="auto"/>
              </w:divBdr>
              <w:divsChild>
                <w:div w:id="290331023">
                  <w:marLeft w:val="0"/>
                  <w:marRight w:val="0"/>
                  <w:marTop w:val="0"/>
                  <w:marBottom w:val="0"/>
                  <w:divBdr>
                    <w:top w:val="none" w:sz="0" w:space="0" w:color="auto"/>
                    <w:left w:val="none" w:sz="0" w:space="0" w:color="auto"/>
                    <w:bottom w:val="none" w:sz="0" w:space="0" w:color="auto"/>
                    <w:right w:val="none" w:sz="0" w:space="0" w:color="auto"/>
                  </w:divBdr>
                </w:div>
              </w:divsChild>
            </w:div>
            <w:div w:id="571737830">
              <w:marLeft w:val="0"/>
              <w:marRight w:val="0"/>
              <w:marTop w:val="0"/>
              <w:marBottom w:val="0"/>
              <w:divBdr>
                <w:top w:val="none" w:sz="0" w:space="0" w:color="auto"/>
                <w:left w:val="none" w:sz="0" w:space="0" w:color="auto"/>
                <w:bottom w:val="none" w:sz="0" w:space="0" w:color="auto"/>
                <w:right w:val="none" w:sz="0" w:space="0" w:color="auto"/>
              </w:divBdr>
              <w:divsChild>
                <w:div w:id="6252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963">
          <w:marLeft w:val="0"/>
          <w:marRight w:val="0"/>
          <w:marTop w:val="0"/>
          <w:marBottom w:val="0"/>
          <w:divBdr>
            <w:top w:val="none" w:sz="0" w:space="0" w:color="auto"/>
            <w:left w:val="none" w:sz="0" w:space="0" w:color="auto"/>
            <w:bottom w:val="none" w:sz="0" w:space="0" w:color="auto"/>
            <w:right w:val="none" w:sz="0" w:space="0" w:color="auto"/>
          </w:divBdr>
          <w:divsChild>
            <w:div w:id="1096441881">
              <w:marLeft w:val="0"/>
              <w:marRight w:val="0"/>
              <w:marTop w:val="0"/>
              <w:marBottom w:val="0"/>
              <w:divBdr>
                <w:top w:val="none" w:sz="0" w:space="0" w:color="auto"/>
                <w:left w:val="none" w:sz="0" w:space="0" w:color="auto"/>
                <w:bottom w:val="none" w:sz="0" w:space="0" w:color="auto"/>
                <w:right w:val="none" w:sz="0" w:space="0" w:color="auto"/>
              </w:divBdr>
              <w:divsChild>
                <w:div w:id="399131928">
                  <w:marLeft w:val="0"/>
                  <w:marRight w:val="0"/>
                  <w:marTop w:val="0"/>
                  <w:marBottom w:val="0"/>
                  <w:divBdr>
                    <w:top w:val="none" w:sz="0" w:space="0" w:color="auto"/>
                    <w:left w:val="none" w:sz="0" w:space="0" w:color="auto"/>
                    <w:bottom w:val="none" w:sz="0" w:space="0" w:color="auto"/>
                    <w:right w:val="none" w:sz="0" w:space="0" w:color="auto"/>
                  </w:divBdr>
                </w:div>
              </w:divsChild>
            </w:div>
            <w:div w:id="1764256111">
              <w:marLeft w:val="0"/>
              <w:marRight w:val="0"/>
              <w:marTop w:val="0"/>
              <w:marBottom w:val="0"/>
              <w:divBdr>
                <w:top w:val="none" w:sz="0" w:space="0" w:color="auto"/>
                <w:left w:val="none" w:sz="0" w:space="0" w:color="auto"/>
                <w:bottom w:val="none" w:sz="0" w:space="0" w:color="auto"/>
                <w:right w:val="none" w:sz="0" w:space="0" w:color="auto"/>
              </w:divBdr>
              <w:divsChild>
                <w:div w:id="11575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935">
          <w:marLeft w:val="0"/>
          <w:marRight w:val="0"/>
          <w:marTop w:val="0"/>
          <w:marBottom w:val="0"/>
          <w:divBdr>
            <w:top w:val="none" w:sz="0" w:space="0" w:color="auto"/>
            <w:left w:val="none" w:sz="0" w:space="0" w:color="auto"/>
            <w:bottom w:val="none" w:sz="0" w:space="0" w:color="auto"/>
            <w:right w:val="none" w:sz="0" w:space="0" w:color="auto"/>
          </w:divBdr>
          <w:divsChild>
            <w:div w:id="1292328455">
              <w:marLeft w:val="0"/>
              <w:marRight w:val="0"/>
              <w:marTop w:val="0"/>
              <w:marBottom w:val="0"/>
              <w:divBdr>
                <w:top w:val="none" w:sz="0" w:space="0" w:color="auto"/>
                <w:left w:val="none" w:sz="0" w:space="0" w:color="auto"/>
                <w:bottom w:val="none" w:sz="0" w:space="0" w:color="auto"/>
                <w:right w:val="none" w:sz="0" w:space="0" w:color="auto"/>
              </w:divBdr>
              <w:divsChild>
                <w:div w:id="1225607792">
                  <w:marLeft w:val="0"/>
                  <w:marRight w:val="0"/>
                  <w:marTop w:val="0"/>
                  <w:marBottom w:val="0"/>
                  <w:divBdr>
                    <w:top w:val="none" w:sz="0" w:space="0" w:color="auto"/>
                    <w:left w:val="none" w:sz="0" w:space="0" w:color="auto"/>
                    <w:bottom w:val="none" w:sz="0" w:space="0" w:color="auto"/>
                    <w:right w:val="none" w:sz="0" w:space="0" w:color="auto"/>
                  </w:divBdr>
                </w:div>
              </w:divsChild>
            </w:div>
            <w:div w:id="1317227272">
              <w:marLeft w:val="0"/>
              <w:marRight w:val="0"/>
              <w:marTop w:val="0"/>
              <w:marBottom w:val="0"/>
              <w:divBdr>
                <w:top w:val="none" w:sz="0" w:space="0" w:color="auto"/>
                <w:left w:val="none" w:sz="0" w:space="0" w:color="auto"/>
                <w:bottom w:val="none" w:sz="0" w:space="0" w:color="auto"/>
                <w:right w:val="none" w:sz="0" w:space="0" w:color="auto"/>
              </w:divBdr>
              <w:divsChild>
                <w:div w:id="1634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883">
          <w:marLeft w:val="0"/>
          <w:marRight w:val="0"/>
          <w:marTop w:val="0"/>
          <w:marBottom w:val="0"/>
          <w:divBdr>
            <w:top w:val="none" w:sz="0" w:space="0" w:color="auto"/>
            <w:left w:val="none" w:sz="0" w:space="0" w:color="auto"/>
            <w:bottom w:val="none" w:sz="0" w:space="0" w:color="auto"/>
            <w:right w:val="none" w:sz="0" w:space="0" w:color="auto"/>
          </w:divBdr>
          <w:divsChild>
            <w:div w:id="1848444792">
              <w:marLeft w:val="0"/>
              <w:marRight w:val="0"/>
              <w:marTop w:val="0"/>
              <w:marBottom w:val="0"/>
              <w:divBdr>
                <w:top w:val="none" w:sz="0" w:space="0" w:color="auto"/>
                <w:left w:val="none" w:sz="0" w:space="0" w:color="auto"/>
                <w:bottom w:val="none" w:sz="0" w:space="0" w:color="auto"/>
                <w:right w:val="none" w:sz="0" w:space="0" w:color="auto"/>
              </w:divBdr>
              <w:divsChild>
                <w:div w:id="978997707">
                  <w:marLeft w:val="0"/>
                  <w:marRight w:val="0"/>
                  <w:marTop w:val="0"/>
                  <w:marBottom w:val="0"/>
                  <w:divBdr>
                    <w:top w:val="none" w:sz="0" w:space="0" w:color="auto"/>
                    <w:left w:val="none" w:sz="0" w:space="0" w:color="auto"/>
                    <w:bottom w:val="none" w:sz="0" w:space="0" w:color="auto"/>
                    <w:right w:val="none" w:sz="0" w:space="0" w:color="auto"/>
                  </w:divBdr>
                </w:div>
              </w:divsChild>
            </w:div>
            <w:div w:id="1956208953">
              <w:marLeft w:val="0"/>
              <w:marRight w:val="0"/>
              <w:marTop w:val="0"/>
              <w:marBottom w:val="0"/>
              <w:divBdr>
                <w:top w:val="none" w:sz="0" w:space="0" w:color="auto"/>
                <w:left w:val="none" w:sz="0" w:space="0" w:color="auto"/>
                <w:bottom w:val="none" w:sz="0" w:space="0" w:color="auto"/>
                <w:right w:val="none" w:sz="0" w:space="0" w:color="auto"/>
              </w:divBdr>
              <w:divsChild>
                <w:div w:id="5145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734">
          <w:marLeft w:val="0"/>
          <w:marRight w:val="0"/>
          <w:marTop w:val="0"/>
          <w:marBottom w:val="0"/>
          <w:divBdr>
            <w:top w:val="none" w:sz="0" w:space="0" w:color="auto"/>
            <w:left w:val="none" w:sz="0" w:space="0" w:color="auto"/>
            <w:bottom w:val="none" w:sz="0" w:space="0" w:color="auto"/>
            <w:right w:val="none" w:sz="0" w:space="0" w:color="auto"/>
          </w:divBdr>
          <w:divsChild>
            <w:div w:id="1682269933">
              <w:marLeft w:val="0"/>
              <w:marRight w:val="0"/>
              <w:marTop w:val="0"/>
              <w:marBottom w:val="0"/>
              <w:divBdr>
                <w:top w:val="none" w:sz="0" w:space="0" w:color="auto"/>
                <w:left w:val="none" w:sz="0" w:space="0" w:color="auto"/>
                <w:bottom w:val="none" w:sz="0" w:space="0" w:color="auto"/>
                <w:right w:val="none" w:sz="0" w:space="0" w:color="auto"/>
              </w:divBdr>
              <w:divsChild>
                <w:div w:id="740372593">
                  <w:marLeft w:val="0"/>
                  <w:marRight w:val="0"/>
                  <w:marTop w:val="0"/>
                  <w:marBottom w:val="0"/>
                  <w:divBdr>
                    <w:top w:val="none" w:sz="0" w:space="0" w:color="auto"/>
                    <w:left w:val="none" w:sz="0" w:space="0" w:color="auto"/>
                    <w:bottom w:val="none" w:sz="0" w:space="0" w:color="auto"/>
                    <w:right w:val="none" w:sz="0" w:space="0" w:color="auto"/>
                  </w:divBdr>
                </w:div>
              </w:divsChild>
            </w:div>
            <w:div w:id="866673455">
              <w:marLeft w:val="0"/>
              <w:marRight w:val="0"/>
              <w:marTop w:val="0"/>
              <w:marBottom w:val="0"/>
              <w:divBdr>
                <w:top w:val="none" w:sz="0" w:space="0" w:color="auto"/>
                <w:left w:val="none" w:sz="0" w:space="0" w:color="auto"/>
                <w:bottom w:val="none" w:sz="0" w:space="0" w:color="auto"/>
                <w:right w:val="none" w:sz="0" w:space="0" w:color="auto"/>
              </w:divBdr>
              <w:divsChild>
                <w:div w:id="9019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475">
          <w:marLeft w:val="0"/>
          <w:marRight w:val="0"/>
          <w:marTop w:val="0"/>
          <w:marBottom w:val="0"/>
          <w:divBdr>
            <w:top w:val="none" w:sz="0" w:space="0" w:color="auto"/>
            <w:left w:val="none" w:sz="0" w:space="0" w:color="auto"/>
            <w:bottom w:val="none" w:sz="0" w:space="0" w:color="auto"/>
            <w:right w:val="none" w:sz="0" w:space="0" w:color="auto"/>
          </w:divBdr>
          <w:divsChild>
            <w:div w:id="1952783354">
              <w:marLeft w:val="0"/>
              <w:marRight w:val="0"/>
              <w:marTop w:val="0"/>
              <w:marBottom w:val="0"/>
              <w:divBdr>
                <w:top w:val="none" w:sz="0" w:space="0" w:color="auto"/>
                <w:left w:val="none" w:sz="0" w:space="0" w:color="auto"/>
                <w:bottom w:val="none" w:sz="0" w:space="0" w:color="auto"/>
                <w:right w:val="none" w:sz="0" w:space="0" w:color="auto"/>
              </w:divBdr>
              <w:divsChild>
                <w:div w:id="995375591">
                  <w:marLeft w:val="0"/>
                  <w:marRight w:val="0"/>
                  <w:marTop w:val="0"/>
                  <w:marBottom w:val="0"/>
                  <w:divBdr>
                    <w:top w:val="none" w:sz="0" w:space="0" w:color="auto"/>
                    <w:left w:val="none" w:sz="0" w:space="0" w:color="auto"/>
                    <w:bottom w:val="none" w:sz="0" w:space="0" w:color="auto"/>
                    <w:right w:val="none" w:sz="0" w:space="0" w:color="auto"/>
                  </w:divBdr>
                </w:div>
              </w:divsChild>
            </w:div>
            <w:div w:id="1667853425">
              <w:marLeft w:val="0"/>
              <w:marRight w:val="0"/>
              <w:marTop w:val="0"/>
              <w:marBottom w:val="0"/>
              <w:divBdr>
                <w:top w:val="none" w:sz="0" w:space="0" w:color="auto"/>
                <w:left w:val="none" w:sz="0" w:space="0" w:color="auto"/>
                <w:bottom w:val="none" w:sz="0" w:space="0" w:color="auto"/>
                <w:right w:val="none" w:sz="0" w:space="0" w:color="auto"/>
              </w:divBdr>
              <w:divsChild>
                <w:div w:id="1210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741">
          <w:marLeft w:val="0"/>
          <w:marRight w:val="0"/>
          <w:marTop w:val="0"/>
          <w:marBottom w:val="0"/>
          <w:divBdr>
            <w:top w:val="none" w:sz="0" w:space="0" w:color="auto"/>
            <w:left w:val="none" w:sz="0" w:space="0" w:color="auto"/>
            <w:bottom w:val="none" w:sz="0" w:space="0" w:color="auto"/>
            <w:right w:val="none" w:sz="0" w:space="0" w:color="auto"/>
          </w:divBdr>
          <w:divsChild>
            <w:div w:id="1115561380">
              <w:marLeft w:val="0"/>
              <w:marRight w:val="0"/>
              <w:marTop w:val="0"/>
              <w:marBottom w:val="0"/>
              <w:divBdr>
                <w:top w:val="none" w:sz="0" w:space="0" w:color="auto"/>
                <w:left w:val="none" w:sz="0" w:space="0" w:color="auto"/>
                <w:bottom w:val="none" w:sz="0" w:space="0" w:color="auto"/>
                <w:right w:val="none" w:sz="0" w:space="0" w:color="auto"/>
              </w:divBdr>
              <w:divsChild>
                <w:div w:id="580603764">
                  <w:marLeft w:val="0"/>
                  <w:marRight w:val="0"/>
                  <w:marTop w:val="0"/>
                  <w:marBottom w:val="0"/>
                  <w:divBdr>
                    <w:top w:val="none" w:sz="0" w:space="0" w:color="auto"/>
                    <w:left w:val="none" w:sz="0" w:space="0" w:color="auto"/>
                    <w:bottom w:val="none" w:sz="0" w:space="0" w:color="auto"/>
                    <w:right w:val="none" w:sz="0" w:space="0" w:color="auto"/>
                  </w:divBdr>
                </w:div>
              </w:divsChild>
            </w:div>
            <w:div w:id="1605845519">
              <w:marLeft w:val="0"/>
              <w:marRight w:val="0"/>
              <w:marTop w:val="0"/>
              <w:marBottom w:val="0"/>
              <w:divBdr>
                <w:top w:val="none" w:sz="0" w:space="0" w:color="auto"/>
                <w:left w:val="none" w:sz="0" w:space="0" w:color="auto"/>
                <w:bottom w:val="none" w:sz="0" w:space="0" w:color="auto"/>
                <w:right w:val="none" w:sz="0" w:space="0" w:color="auto"/>
              </w:divBdr>
              <w:divsChild>
                <w:div w:id="1064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867">
          <w:marLeft w:val="0"/>
          <w:marRight w:val="0"/>
          <w:marTop w:val="0"/>
          <w:marBottom w:val="0"/>
          <w:divBdr>
            <w:top w:val="none" w:sz="0" w:space="0" w:color="auto"/>
            <w:left w:val="none" w:sz="0" w:space="0" w:color="auto"/>
            <w:bottom w:val="none" w:sz="0" w:space="0" w:color="auto"/>
            <w:right w:val="none" w:sz="0" w:space="0" w:color="auto"/>
          </w:divBdr>
          <w:divsChild>
            <w:div w:id="85882630">
              <w:marLeft w:val="0"/>
              <w:marRight w:val="0"/>
              <w:marTop w:val="0"/>
              <w:marBottom w:val="0"/>
              <w:divBdr>
                <w:top w:val="none" w:sz="0" w:space="0" w:color="auto"/>
                <w:left w:val="none" w:sz="0" w:space="0" w:color="auto"/>
                <w:bottom w:val="none" w:sz="0" w:space="0" w:color="auto"/>
                <w:right w:val="none" w:sz="0" w:space="0" w:color="auto"/>
              </w:divBdr>
              <w:divsChild>
                <w:div w:id="1363631601">
                  <w:marLeft w:val="0"/>
                  <w:marRight w:val="0"/>
                  <w:marTop w:val="0"/>
                  <w:marBottom w:val="0"/>
                  <w:divBdr>
                    <w:top w:val="none" w:sz="0" w:space="0" w:color="auto"/>
                    <w:left w:val="none" w:sz="0" w:space="0" w:color="auto"/>
                    <w:bottom w:val="none" w:sz="0" w:space="0" w:color="auto"/>
                    <w:right w:val="none" w:sz="0" w:space="0" w:color="auto"/>
                  </w:divBdr>
                </w:div>
              </w:divsChild>
            </w:div>
            <w:div w:id="1013190718">
              <w:marLeft w:val="0"/>
              <w:marRight w:val="0"/>
              <w:marTop w:val="0"/>
              <w:marBottom w:val="0"/>
              <w:divBdr>
                <w:top w:val="none" w:sz="0" w:space="0" w:color="auto"/>
                <w:left w:val="none" w:sz="0" w:space="0" w:color="auto"/>
                <w:bottom w:val="none" w:sz="0" w:space="0" w:color="auto"/>
                <w:right w:val="none" w:sz="0" w:space="0" w:color="auto"/>
              </w:divBdr>
              <w:divsChild>
                <w:div w:id="10419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388">
          <w:marLeft w:val="0"/>
          <w:marRight w:val="0"/>
          <w:marTop w:val="0"/>
          <w:marBottom w:val="0"/>
          <w:divBdr>
            <w:top w:val="none" w:sz="0" w:space="0" w:color="auto"/>
            <w:left w:val="none" w:sz="0" w:space="0" w:color="auto"/>
            <w:bottom w:val="none" w:sz="0" w:space="0" w:color="auto"/>
            <w:right w:val="none" w:sz="0" w:space="0" w:color="auto"/>
          </w:divBdr>
          <w:divsChild>
            <w:div w:id="1518378">
              <w:marLeft w:val="0"/>
              <w:marRight w:val="0"/>
              <w:marTop w:val="0"/>
              <w:marBottom w:val="0"/>
              <w:divBdr>
                <w:top w:val="none" w:sz="0" w:space="0" w:color="auto"/>
                <w:left w:val="none" w:sz="0" w:space="0" w:color="auto"/>
                <w:bottom w:val="none" w:sz="0" w:space="0" w:color="auto"/>
                <w:right w:val="none" w:sz="0" w:space="0" w:color="auto"/>
              </w:divBdr>
              <w:divsChild>
                <w:div w:id="1257522978">
                  <w:marLeft w:val="0"/>
                  <w:marRight w:val="0"/>
                  <w:marTop w:val="0"/>
                  <w:marBottom w:val="0"/>
                  <w:divBdr>
                    <w:top w:val="none" w:sz="0" w:space="0" w:color="auto"/>
                    <w:left w:val="none" w:sz="0" w:space="0" w:color="auto"/>
                    <w:bottom w:val="none" w:sz="0" w:space="0" w:color="auto"/>
                    <w:right w:val="none" w:sz="0" w:space="0" w:color="auto"/>
                  </w:divBdr>
                </w:div>
              </w:divsChild>
            </w:div>
            <w:div w:id="1276056337">
              <w:marLeft w:val="0"/>
              <w:marRight w:val="0"/>
              <w:marTop w:val="0"/>
              <w:marBottom w:val="0"/>
              <w:divBdr>
                <w:top w:val="none" w:sz="0" w:space="0" w:color="auto"/>
                <w:left w:val="none" w:sz="0" w:space="0" w:color="auto"/>
                <w:bottom w:val="none" w:sz="0" w:space="0" w:color="auto"/>
                <w:right w:val="none" w:sz="0" w:space="0" w:color="auto"/>
              </w:divBdr>
              <w:divsChild>
                <w:div w:id="2622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646">
          <w:marLeft w:val="0"/>
          <w:marRight w:val="0"/>
          <w:marTop w:val="0"/>
          <w:marBottom w:val="0"/>
          <w:divBdr>
            <w:top w:val="none" w:sz="0" w:space="0" w:color="auto"/>
            <w:left w:val="none" w:sz="0" w:space="0" w:color="auto"/>
            <w:bottom w:val="none" w:sz="0" w:space="0" w:color="auto"/>
            <w:right w:val="none" w:sz="0" w:space="0" w:color="auto"/>
          </w:divBdr>
          <w:divsChild>
            <w:div w:id="1848134615">
              <w:marLeft w:val="0"/>
              <w:marRight w:val="0"/>
              <w:marTop w:val="0"/>
              <w:marBottom w:val="0"/>
              <w:divBdr>
                <w:top w:val="none" w:sz="0" w:space="0" w:color="auto"/>
                <w:left w:val="none" w:sz="0" w:space="0" w:color="auto"/>
                <w:bottom w:val="none" w:sz="0" w:space="0" w:color="auto"/>
                <w:right w:val="none" w:sz="0" w:space="0" w:color="auto"/>
              </w:divBdr>
              <w:divsChild>
                <w:div w:id="656954173">
                  <w:marLeft w:val="0"/>
                  <w:marRight w:val="0"/>
                  <w:marTop w:val="0"/>
                  <w:marBottom w:val="0"/>
                  <w:divBdr>
                    <w:top w:val="none" w:sz="0" w:space="0" w:color="auto"/>
                    <w:left w:val="none" w:sz="0" w:space="0" w:color="auto"/>
                    <w:bottom w:val="none" w:sz="0" w:space="0" w:color="auto"/>
                    <w:right w:val="none" w:sz="0" w:space="0" w:color="auto"/>
                  </w:divBdr>
                </w:div>
              </w:divsChild>
            </w:div>
            <w:div w:id="1241716004">
              <w:marLeft w:val="0"/>
              <w:marRight w:val="0"/>
              <w:marTop w:val="0"/>
              <w:marBottom w:val="0"/>
              <w:divBdr>
                <w:top w:val="none" w:sz="0" w:space="0" w:color="auto"/>
                <w:left w:val="none" w:sz="0" w:space="0" w:color="auto"/>
                <w:bottom w:val="none" w:sz="0" w:space="0" w:color="auto"/>
                <w:right w:val="none" w:sz="0" w:space="0" w:color="auto"/>
              </w:divBdr>
              <w:divsChild>
                <w:div w:id="3704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9715">
          <w:marLeft w:val="0"/>
          <w:marRight w:val="0"/>
          <w:marTop w:val="0"/>
          <w:marBottom w:val="0"/>
          <w:divBdr>
            <w:top w:val="none" w:sz="0" w:space="0" w:color="auto"/>
            <w:left w:val="none" w:sz="0" w:space="0" w:color="auto"/>
            <w:bottom w:val="none" w:sz="0" w:space="0" w:color="auto"/>
            <w:right w:val="none" w:sz="0" w:space="0" w:color="auto"/>
          </w:divBdr>
          <w:divsChild>
            <w:div w:id="2064060320">
              <w:marLeft w:val="0"/>
              <w:marRight w:val="0"/>
              <w:marTop w:val="0"/>
              <w:marBottom w:val="0"/>
              <w:divBdr>
                <w:top w:val="none" w:sz="0" w:space="0" w:color="auto"/>
                <w:left w:val="none" w:sz="0" w:space="0" w:color="auto"/>
                <w:bottom w:val="none" w:sz="0" w:space="0" w:color="auto"/>
                <w:right w:val="none" w:sz="0" w:space="0" w:color="auto"/>
              </w:divBdr>
              <w:divsChild>
                <w:div w:id="1432436303">
                  <w:marLeft w:val="0"/>
                  <w:marRight w:val="0"/>
                  <w:marTop w:val="0"/>
                  <w:marBottom w:val="0"/>
                  <w:divBdr>
                    <w:top w:val="none" w:sz="0" w:space="0" w:color="auto"/>
                    <w:left w:val="none" w:sz="0" w:space="0" w:color="auto"/>
                    <w:bottom w:val="none" w:sz="0" w:space="0" w:color="auto"/>
                    <w:right w:val="none" w:sz="0" w:space="0" w:color="auto"/>
                  </w:divBdr>
                </w:div>
              </w:divsChild>
            </w:div>
            <w:div w:id="1452476056">
              <w:marLeft w:val="0"/>
              <w:marRight w:val="0"/>
              <w:marTop w:val="0"/>
              <w:marBottom w:val="0"/>
              <w:divBdr>
                <w:top w:val="none" w:sz="0" w:space="0" w:color="auto"/>
                <w:left w:val="none" w:sz="0" w:space="0" w:color="auto"/>
                <w:bottom w:val="none" w:sz="0" w:space="0" w:color="auto"/>
                <w:right w:val="none" w:sz="0" w:space="0" w:color="auto"/>
              </w:divBdr>
              <w:divsChild>
                <w:div w:id="1922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714">
          <w:marLeft w:val="0"/>
          <w:marRight w:val="0"/>
          <w:marTop w:val="0"/>
          <w:marBottom w:val="0"/>
          <w:divBdr>
            <w:top w:val="none" w:sz="0" w:space="0" w:color="auto"/>
            <w:left w:val="none" w:sz="0" w:space="0" w:color="auto"/>
            <w:bottom w:val="none" w:sz="0" w:space="0" w:color="auto"/>
            <w:right w:val="none" w:sz="0" w:space="0" w:color="auto"/>
          </w:divBdr>
          <w:divsChild>
            <w:div w:id="28537219">
              <w:marLeft w:val="0"/>
              <w:marRight w:val="0"/>
              <w:marTop w:val="0"/>
              <w:marBottom w:val="0"/>
              <w:divBdr>
                <w:top w:val="none" w:sz="0" w:space="0" w:color="auto"/>
                <w:left w:val="none" w:sz="0" w:space="0" w:color="auto"/>
                <w:bottom w:val="none" w:sz="0" w:space="0" w:color="auto"/>
                <w:right w:val="none" w:sz="0" w:space="0" w:color="auto"/>
              </w:divBdr>
              <w:divsChild>
                <w:div w:id="54402604">
                  <w:marLeft w:val="0"/>
                  <w:marRight w:val="0"/>
                  <w:marTop w:val="0"/>
                  <w:marBottom w:val="0"/>
                  <w:divBdr>
                    <w:top w:val="none" w:sz="0" w:space="0" w:color="auto"/>
                    <w:left w:val="none" w:sz="0" w:space="0" w:color="auto"/>
                    <w:bottom w:val="none" w:sz="0" w:space="0" w:color="auto"/>
                    <w:right w:val="none" w:sz="0" w:space="0" w:color="auto"/>
                  </w:divBdr>
                </w:div>
              </w:divsChild>
            </w:div>
            <w:div w:id="1248534061">
              <w:marLeft w:val="0"/>
              <w:marRight w:val="0"/>
              <w:marTop w:val="0"/>
              <w:marBottom w:val="0"/>
              <w:divBdr>
                <w:top w:val="none" w:sz="0" w:space="0" w:color="auto"/>
                <w:left w:val="none" w:sz="0" w:space="0" w:color="auto"/>
                <w:bottom w:val="none" w:sz="0" w:space="0" w:color="auto"/>
                <w:right w:val="none" w:sz="0" w:space="0" w:color="auto"/>
              </w:divBdr>
              <w:divsChild>
                <w:div w:id="1762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149">
          <w:marLeft w:val="0"/>
          <w:marRight w:val="0"/>
          <w:marTop w:val="0"/>
          <w:marBottom w:val="0"/>
          <w:divBdr>
            <w:top w:val="none" w:sz="0" w:space="0" w:color="auto"/>
            <w:left w:val="none" w:sz="0" w:space="0" w:color="auto"/>
            <w:bottom w:val="none" w:sz="0" w:space="0" w:color="auto"/>
            <w:right w:val="none" w:sz="0" w:space="0" w:color="auto"/>
          </w:divBdr>
          <w:divsChild>
            <w:div w:id="1381251613">
              <w:marLeft w:val="0"/>
              <w:marRight w:val="0"/>
              <w:marTop w:val="0"/>
              <w:marBottom w:val="0"/>
              <w:divBdr>
                <w:top w:val="none" w:sz="0" w:space="0" w:color="auto"/>
                <w:left w:val="none" w:sz="0" w:space="0" w:color="auto"/>
                <w:bottom w:val="none" w:sz="0" w:space="0" w:color="auto"/>
                <w:right w:val="none" w:sz="0" w:space="0" w:color="auto"/>
              </w:divBdr>
              <w:divsChild>
                <w:div w:id="692876582">
                  <w:marLeft w:val="0"/>
                  <w:marRight w:val="0"/>
                  <w:marTop w:val="0"/>
                  <w:marBottom w:val="0"/>
                  <w:divBdr>
                    <w:top w:val="none" w:sz="0" w:space="0" w:color="auto"/>
                    <w:left w:val="none" w:sz="0" w:space="0" w:color="auto"/>
                    <w:bottom w:val="none" w:sz="0" w:space="0" w:color="auto"/>
                    <w:right w:val="none" w:sz="0" w:space="0" w:color="auto"/>
                  </w:divBdr>
                </w:div>
              </w:divsChild>
            </w:div>
            <w:div w:id="753012263">
              <w:marLeft w:val="0"/>
              <w:marRight w:val="0"/>
              <w:marTop w:val="0"/>
              <w:marBottom w:val="0"/>
              <w:divBdr>
                <w:top w:val="none" w:sz="0" w:space="0" w:color="auto"/>
                <w:left w:val="none" w:sz="0" w:space="0" w:color="auto"/>
                <w:bottom w:val="none" w:sz="0" w:space="0" w:color="auto"/>
                <w:right w:val="none" w:sz="0" w:space="0" w:color="auto"/>
              </w:divBdr>
              <w:divsChild>
                <w:div w:id="20221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4021">
          <w:marLeft w:val="0"/>
          <w:marRight w:val="0"/>
          <w:marTop w:val="0"/>
          <w:marBottom w:val="0"/>
          <w:divBdr>
            <w:top w:val="none" w:sz="0" w:space="0" w:color="auto"/>
            <w:left w:val="none" w:sz="0" w:space="0" w:color="auto"/>
            <w:bottom w:val="none" w:sz="0" w:space="0" w:color="auto"/>
            <w:right w:val="none" w:sz="0" w:space="0" w:color="auto"/>
          </w:divBdr>
          <w:divsChild>
            <w:div w:id="977799806">
              <w:marLeft w:val="0"/>
              <w:marRight w:val="0"/>
              <w:marTop w:val="0"/>
              <w:marBottom w:val="0"/>
              <w:divBdr>
                <w:top w:val="none" w:sz="0" w:space="0" w:color="auto"/>
                <w:left w:val="none" w:sz="0" w:space="0" w:color="auto"/>
                <w:bottom w:val="none" w:sz="0" w:space="0" w:color="auto"/>
                <w:right w:val="none" w:sz="0" w:space="0" w:color="auto"/>
              </w:divBdr>
              <w:divsChild>
                <w:div w:id="2130929546">
                  <w:marLeft w:val="0"/>
                  <w:marRight w:val="0"/>
                  <w:marTop w:val="0"/>
                  <w:marBottom w:val="0"/>
                  <w:divBdr>
                    <w:top w:val="none" w:sz="0" w:space="0" w:color="auto"/>
                    <w:left w:val="none" w:sz="0" w:space="0" w:color="auto"/>
                    <w:bottom w:val="none" w:sz="0" w:space="0" w:color="auto"/>
                    <w:right w:val="none" w:sz="0" w:space="0" w:color="auto"/>
                  </w:divBdr>
                </w:div>
              </w:divsChild>
            </w:div>
            <w:div w:id="1361009196">
              <w:marLeft w:val="0"/>
              <w:marRight w:val="0"/>
              <w:marTop w:val="0"/>
              <w:marBottom w:val="0"/>
              <w:divBdr>
                <w:top w:val="none" w:sz="0" w:space="0" w:color="auto"/>
                <w:left w:val="none" w:sz="0" w:space="0" w:color="auto"/>
                <w:bottom w:val="none" w:sz="0" w:space="0" w:color="auto"/>
                <w:right w:val="none" w:sz="0" w:space="0" w:color="auto"/>
              </w:divBdr>
              <w:divsChild>
                <w:div w:id="4956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981">
      <w:bodyDiv w:val="1"/>
      <w:marLeft w:val="0"/>
      <w:marRight w:val="0"/>
      <w:marTop w:val="0"/>
      <w:marBottom w:val="0"/>
      <w:divBdr>
        <w:top w:val="none" w:sz="0" w:space="0" w:color="auto"/>
        <w:left w:val="none" w:sz="0" w:space="0" w:color="auto"/>
        <w:bottom w:val="none" w:sz="0" w:space="0" w:color="auto"/>
        <w:right w:val="none" w:sz="0" w:space="0" w:color="auto"/>
      </w:divBdr>
      <w:divsChild>
        <w:div w:id="1118992010">
          <w:marLeft w:val="0"/>
          <w:marRight w:val="0"/>
          <w:marTop w:val="0"/>
          <w:marBottom w:val="0"/>
          <w:divBdr>
            <w:top w:val="none" w:sz="0" w:space="0" w:color="auto"/>
            <w:left w:val="none" w:sz="0" w:space="0" w:color="auto"/>
            <w:bottom w:val="none" w:sz="0" w:space="0" w:color="auto"/>
            <w:right w:val="none" w:sz="0" w:space="0" w:color="auto"/>
          </w:divBdr>
        </w:div>
        <w:div w:id="632489770">
          <w:marLeft w:val="0"/>
          <w:marRight w:val="0"/>
          <w:marTop w:val="0"/>
          <w:marBottom w:val="0"/>
          <w:divBdr>
            <w:top w:val="none" w:sz="0" w:space="0" w:color="auto"/>
            <w:left w:val="none" w:sz="0" w:space="0" w:color="auto"/>
            <w:bottom w:val="none" w:sz="0" w:space="0" w:color="auto"/>
            <w:right w:val="none" w:sz="0" w:space="0" w:color="auto"/>
          </w:divBdr>
        </w:div>
        <w:div w:id="1458987501">
          <w:marLeft w:val="0"/>
          <w:marRight w:val="0"/>
          <w:marTop w:val="0"/>
          <w:marBottom w:val="0"/>
          <w:divBdr>
            <w:top w:val="none" w:sz="0" w:space="0" w:color="auto"/>
            <w:left w:val="none" w:sz="0" w:space="0" w:color="auto"/>
            <w:bottom w:val="none" w:sz="0" w:space="0" w:color="auto"/>
            <w:right w:val="none" w:sz="0" w:space="0" w:color="auto"/>
          </w:divBdr>
        </w:div>
        <w:div w:id="1944148336">
          <w:marLeft w:val="0"/>
          <w:marRight w:val="0"/>
          <w:marTop w:val="0"/>
          <w:marBottom w:val="0"/>
          <w:divBdr>
            <w:top w:val="none" w:sz="0" w:space="0" w:color="auto"/>
            <w:left w:val="none" w:sz="0" w:space="0" w:color="auto"/>
            <w:bottom w:val="none" w:sz="0" w:space="0" w:color="auto"/>
            <w:right w:val="none" w:sz="0" w:space="0" w:color="auto"/>
          </w:divBdr>
        </w:div>
        <w:div w:id="1082334976">
          <w:marLeft w:val="0"/>
          <w:marRight w:val="0"/>
          <w:marTop w:val="0"/>
          <w:marBottom w:val="0"/>
          <w:divBdr>
            <w:top w:val="none" w:sz="0" w:space="0" w:color="auto"/>
            <w:left w:val="none" w:sz="0" w:space="0" w:color="auto"/>
            <w:bottom w:val="none" w:sz="0" w:space="0" w:color="auto"/>
            <w:right w:val="none" w:sz="0" w:space="0" w:color="auto"/>
          </w:divBdr>
        </w:div>
        <w:div w:id="1472555092">
          <w:marLeft w:val="0"/>
          <w:marRight w:val="0"/>
          <w:marTop w:val="0"/>
          <w:marBottom w:val="0"/>
          <w:divBdr>
            <w:top w:val="none" w:sz="0" w:space="0" w:color="auto"/>
            <w:left w:val="none" w:sz="0" w:space="0" w:color="auto"/>
            <w:bottom w:val="none" w:sz="0" w:space="0" w:color="auto"/>
            <w:right w:val="none" w:sz="0" w:space="0" w:color="auto"/>
          </w:divBdr>
        </w:div>
        <w:div w:id="54085808">
          <w:marLeft w:val="0"/>
          <w:marRight w:val="0"/>
          <w:marTop w:val="0"/>
          <w:marBottom w:val="0"/>
          <w:divBdr>
            <w:top w:val="none" w:sz="0" w:space="0" w:color="auto"/>
            <w:left w:val="none" w:sz="0" w:space="0" w:color="auto"/>
            <w:bottom w:val="none" w:sz="0" w:space="0" w:color="auto"/>
            <w:right w:val="none" w:sz="0" w:space="0" w:color="auto"/>
          </w:divBdr>
        </w:div>
        <w:div w:id="854467217">
          <w:marLeft w:val="0"/>
          <w:marRight w:val="0"/>
          <w:marTop w:val="0"/>
          <w:marBottom w:val="0"/>
          <w:divBdr>
            <w:top w:val="none" w:sz="0" w:space="0" w:color="auto"/>
            <w:left w:val="none" w:sz="0" w:space="0" w:color="auto"/>
            <w:bottom w:val="none" w:sz="0" w:space="0" w:color="auto"/>
            <w:right w:val="none" w:sz="0" w:space="0" w:color="auto"/>
          </w:divBdr>
        </w:div>
        <w:div w:id="394551856">
          <w:marLeft w:val="0"/>
          <w:marRight w:val="0"/>
          <w:marTop w:val="0"/>
          <w:marBottom w:val="0"/>
          <w:divBdr>
            <w:top w:val="none" w:sz="0" w:space="0" w:color="auto"/>
            <w:left w:val="none" w:sz="0" w:space="0" w:color="auto"/>
            <w:bottom w:val="none" w:sz="0" w:space="0" w:color="auto"/>
            <w:right w:val="none" w:sz="0" w:space="0" w:color="auto"/>
          </w:divBdr>
        </w:div>
        <w:div w:id="1931110924">
          <w:marLeft w:val="0"/>
          <w:marRight w:val="0"/>
          <w:marTop w:val="0"/>
          <w:marBottom w:val="0"/>
          <w:divBdr>
            <w:top w:val="none" w:sz="0" w:space="0" w:color="auto"/>
            <w:left w:val="none" w:sz="0" w:space="0" w:color="auto"/>
            <w:bottom w:val="none" w:sz="0" w:space="0" w:color="auto"/>
            <w:right w:val="none" w:sz="0" w:space="0" w:color="auto"/>
          </w:divBdr>
        </w:div>
        <w:div w:id="1893614450">
          <w:marLeft w:val="0"/>
          <w:marRight w:val="0"/>
          <w:marTop w:val="0"/>
          <w:marBottom w:val="0"/>
          <w:divBdr>
            <w:top w:val="none" w:sz="0" w:space="0" w:color="auto"/>
            <w:left w:val="none" w:sz="0" w:space="0" w:color="auto"/>
            <w:bottom w:val="none" w:sz="0" w:space="0" w:color="auto"/>
            <w:right w:val="none" w:sz="0" w:space="0" w:color="auto"/>
          </w:divBdr>
        </w:div>
      </w:divsChild>
    </w:div>
    <w:div w:id="436146070">
      <w:bodyDiv w:val="1"/>
      <w:marLeft w:val="0"/>
      <w:marRight w:val="0"/>
      <w:marTop w:val="0"/>
      <w:marBottom w:val="0"/>
      <w:divBdr>
        <w:top w:val="none" w:sz="0" w:space="0" w:color="auto"/>
        <w:left w:val="none" w:sz="0" w:space="0" w:color="auto"/>
        <w:bottom w:val="none" w:sz="0" w:space="0" w:color="auto"/>
        <w:right w:val="none" w:sz="0" w:space="0" w:color="auto"/>
      </w:divBdr>
      <w:divsChild>
        <w:div w:id="2085948613">
          <w:marLeft w:val="0"/>
          <w:marRight w:val="0"/>
          <w:marTop w:val="0"/>
          <w:marBottom w:val="0"/>
          <w:divBdr>
            <w:top w:val="none" w:sz="0" w:space="0" w:color="auto"/>
            <w:left w:val="none" w:sz="0" w:space="0" w:color="auto"/>
            <w:bottom w:val="none" w:sz="0" w:space="0" w:color="auto"/>
            <w:right w:val="none" w:sz="0" w:space="0" w:color="auto"/>
          </w:divBdr>
        </w:div>
      </w:divsChild>
    </w:div>
    <w:div w:id="503009102">
      <w:bodyDiv w:val="1"/>
      <w:marLeft w:val="0"/>
      <w:marRight w:val="0"/>
      <w:marTop w:val="0"/>
      <w:marBottom w:val="0"/>
      <w:divBdr>
        <w:top w:val="none" w:sz="0" w:space="0" w:color="auto"/>
        <w:left w:val="none" w:sz="0" w:space="0" w:color="auto"/>
        <w:bottom w:val="none" w:sz="0" w:space="0" w:color="auto"/>
        <w:right w:val="none" w:sz="0" w:space="0" w:color="auto"/>
      </w:divBdr>
      <w:divsChild>
        <w:div w:id="25251607">
          <w:marLeft w:val="0"/>
          <w:marRight w:val="0"/>
          <w:marTop w:val="0"/>
          <w:marBottom w:val="0"/>
          <w:divBdr>
            <w:top w:val="none" w:sz="0" w:space="0" w:color="auto"/>
            <w:left w:val="none" w:sz="0" w:space="0" w:color="auto"/>
            <w:bottom w:val="none" w:sz="0" w:space="0" w:color="auto"/>
            <w:right w:val="none" w:sz="0" w:space="0" w:color="auto"/>
          </w:divBdr>
        </w:div>
        <w:div w:id="1095631609">
          <w:marLeft w:val="0"/>
          <w:marRight w:val="0"/>
          <w:marTop w:val="0"/>
          <w:marBottom w:val="0"/>
          <w:divBdr>
            <w:top w:val="none" w:sz="0" w:space="0" w:color="auto"/>
            <w:left w:val="none" w:sz="0" w:space="0" w:color="auto"/>
            <w:bottom w:val="none" w:sz="0" w:space="0" w:color="auto"/>
            <w:right w:val="none" w:sz="0" w:space="0" w:color="auto"/>
          </w:divBdr>
        </w:div>
        <w:div w:id="376777911">
          <w:marLeft w:val="0"/>
          <w:marRight w:val="0"/>
          <w:marTop w:val="0"/>
          <w:marBottom w:val="0"/>
          <w:divBdr>
            <w:top w:val="none" w:sz="0" w:space="0" w:color="auto"/>
            <w:left w:val="none" w:sz="0" w:space="0" w:color="auto"/>
            <w:bottom w:val="none" w:sz="0" w:space="0" w:color="auto"/>
            <w:right w:val="none" w:sz="0" w:space="0" w:color="auto"/>
          </w:divBdr>
        </w:div>
        <w:div w:id="1962607882">
          <w:marLeft w:val="0"/>
          <w:marRight w:val="0"/>
          <w:marTop w:val="0"/>
          <w:marBottom w:val="0"/>
          <w:divBdr>
            <w:top w:val="none" w:sz="0" w:space="0" w:color="auto"/>
            <w:left w:val="none" w:sz="0" w:space="0" w:color="auto"/>
            <w:bottom w:val="none" w:sz="0" w:space="0" w:color="auto"/>
            <w:right w:val="none" w:sz="0" w:space="0" w:color="auto"/>
          </w:divBdr>
        </w:div>
        <w:div w:id="1635790786">
          <w:marLeft w:val="0"/>
          <w:marRight w:val="0"/>
          <w:marTop w:val="0"/>
          <w:marBottom w:val="0"/>
          <w:divBdr>
            <w:top w:val="none" w:sz="0" w:space="0" w:color="auto"/>
            <w:left w:val="none" w:sz="0" w:space="0" w:color="auto"/>
            <w:bottom w:val="none" w:sz="0" w:space="0" w:color="auto"/>
            <w:right w:val="none" w:sz="0" w:space="0" w:color="auto"/>
          </w:divBdr>
        </w:div>
        <w:div w:id="875847117">
          <w:marLeft w:val="0"/>
          <w:marRight w:val="0"/>
          <w:marTop w:val="0"/>
          <w:marBottom w:val="0"/>
          <w:divBdr>
            <w:top w:val="none" w:sz="0" w:space="0" w:color="auto"/>
            <w:left w:val="none" w:sz="0" w:space="0" w:color="auto"/>
            <w:bottom w:val="none" w:sz="0" w:space="0" w:color="auto"/>
            <w:right w:val="none" w:sz="0" w:space="0" w:color="auto"/>
          </w:divBdr>
        </w:div>
        <w:div w:id="629480410">
          <w:marLeft w:val="0"/>
          <w:marRight w:val="0"/>
          <w:marTop w:val="0"/>
          <w:marBottom w:val="0"/>
          <w:divBdr>
            <w:top w:val="none" w:sz="0" w:space="0" w:color="auto"/>
            <w:left w:val="none" w:sz="0" w:space="0" w:color="auto"/>
            <w:bottom w:val="none" w:sz="0" w:space="0" w:color="auto"/>
            <w:right w:val="none" w:sz="0" w:space="0" w:color="auto"/>
          </w:divBdr>
        </w:div>
        <w:div w:id="285089706">
          <w:marLeft w:val="0"/>
          <w:marRight w:val="0"/>
          <w:marTop w:val="0"/>
          <w:marBottom w:val="0"/>
          <w:divBdr>
            <w:top w:val="none" w:sz="0" w:space="0" w:color="auto"/>
            <w:left w:val="none" w:sz="0" w:space="0" w:color="auto"/>
            <w:bottom w:val="none" w:sz="0" w:space="0" w:color="auto"/>
            <w:right w:val="none" w:sz="0" w:space="0" w:color="auto"/>
          </w:divBdr>
        </w:div>
        <w:div w:id="1528955352">
          <w:marLeft w:val="0"/>
          <w:marRight w:val="0"/>
          <w:marTop w:val="0"/>
          <w:marBottom w:val="0"/>
          <w:divBdr>
            <w:top w:val="none" w:sz="0" w:space="0" w:color="auto"/>
            <w:left w:val="none" w:sz="0" w:space="0" w:color="auto"/>
            <w:bottom w:val="none" w:sz="0" w:space="0" w:color="auto"/>
            <w:right w:val="none" w:sz="0" w:space="0" w:color="auto"/>
          </w:divBdr>
        </w:div>
      </w:divsChild>
    </w:div>
    <w:div w:id="561332255">
      <w:bodyDiv w:val="1"/>
      <w:marLeft w:val="0"/>
      <w:marRight w:val="0"/>
      <w:marTop w:val="0"/>
      <w:marBottom w:val="0"/>
      <w:divBdr>
        <w:top w:val="none" w:sz="0" w:space="0" w:color="auto"/>
        <w:left w:val="none" w:sz="0" w:space="0" w:color="auto"/>
        <w:bottom w:val="none" w:sz="0" w:space="0" w:color="auto"/>
        <w:right w:val="none" w:sz="0" w:space="0" w:color="auto"/>
      </w:divBdr>
    </w:div>
    <w:div w:id="780614951">
      <w:bodyDiv w:val="1"/>
      <w:marLeft w:val="0"/>
      <w:marRight w:val="0"/>
      <w:marTop w:val="0"/>
      <w:marBottom w:val="0"/>
      <w:divBdr>
        <w:top w:val="none" w:sz="0" w:space="0" w:color="auto"/>
        <w:left w:val="none" w:sz="0" w:space="0" w:color="auto"/>
        <w:bottom w:val="none" w:sz="0" w:space="0" w:color="auto"/>
        <w:right w:val="none" w:sz="0" w:space="0" w:color="auto"/>
      </w:divBdr>
    </w:div>
    <w:div w:id="87492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64394">
          <w:marLeft w:val="0"/>
          <w:marRight w:val="0"/>
          <w:marTop w:val="0"/>
          <w:marBottom w:val="0"/>
          <w:divBdr>
            <w:top w:val="none" w:sz="0" w:space="0" w:color="auto"/>
            <w:left w:val="none" w:sz="0" w:space="0" w:color="auto"/>
            <w:bottom w:val="none" w:sz="0" w:space="0" w:color="auto"/>
            <w:right w:val="none" w:sz="0" w:space="0" w:color="auto"/>
          </w:divBdr>
        </w:div>
        <w:div w:id="1082097101">
          <w:marLeft w:val="0"/>
          <w:marRight w:val="0"/>
          <w:marTop w:val="0"/>
          <w:marBottom w:val="0"/>
          <w:divBdr>
            <w:top w:val="none" w:sz="0" w:space="0" w:color="auto"/>
            <w:left w:val="none" w:sz="0" w:space="0" w:color="auto"/>
            <w:bottom w:val="none" w:sz="0" w:space="0" w:color="auto"/>
            <w:right w:val="none" w:sz="0" w:space="0" w:color="auto"/>
          </w:divBdr>
        </w:div>
        <w:div w:id="1187988900">
          <w:marLeft w:val="0"/>
          <w:marRight w:val="0"/>
          <w:marTop w:val="0"/>
          <w:marBottom w:val="0"/>
          <w:divBdr>
            <w:top w:val="none" w:sz="0" w:space="0" w:color="auto"/>
            <w:left w:val="none" w:sz="0" w:space="0" w:color="auto"/>
            <w:bottom w:val="none" w:sz="0" w:space="0" w:color="auto"/>
            <w:right w:val="none" w:sz="0" w:space="0" w:color="auto"/>
          </w:divBdr>
        </w:div>
      </w:divsChild>
    </w:div>
    <w:div w:id="1121845457">
      <w:bodyDiv w:val="1"/>
      <w:marLeft w:val="0"/>
      <w:marRight w:val="0"/>
      <w:marTop w:val="0"/>
      <w:marBottom w:val="0"/>
      <w:divBdr>
        <w:top w:val="none" w:sz="0" w:space="0" w:color="auto"/>
        <w:left w:val="none" w:sz="0" w:space="0" w:color="auto"/>
        <w:bottom w:val="none" w:sz="0" w:space="0" w:color="auto"/>
        <w:right w:val="none" w:sz="0" w:space="0" w:color="auto"/>
      </w:divBdr>
    </w:div>
    <w:div w:id="1253198917">
      <w:bodyDiv w:val="1"/>
      <w:marLeft w:val="0"/>
      <w:marRight w:val="0"/>
      <w:marTop w:val="0"/>
      <w:marBottom w:val="0"/>
      <w:divBdr>
        <w:top w:val="none" w:sz="0" w:space="0" w:color="auto"/>
        <w:left w:val="none" w:sz="0" w:space="0" w:color="auto"/>
        <w:bottom w:val="none" w:sz="0" w:space="0" w:color="auto"/>
        <w:right w:val="none" w:sz="0" w:space="0" w:color="auto"/>
      </w:divBdr>
    </w:div>
    <w:div w:id="1298334043">
      <w:bodyDiv w:val="1"/>
      <w:marLeft w:val="0"/>
      <w:marRight w:val="0"/>
      <w:marTop w:val="0"/>
      <w:marBottom w:val="0"/>
      <w:divBdr>
        <w:top w:val="none" w:sz="0" w:space="0" w:color="auto"/>
        <w:left w:val="none" w:sz="0" w:space="0" w:color="auto"/>
        <w:bottom w:val="none" w:sz="0" w:space="0" w:color="auto"/>
        <w:right w:val="none" w:sz="0" w:space="0" w:color="auto"/>
      </w:divBdr>
    </w:div>
    <w:div w:id="1318653276">
      <w:bodyDiv w:val="1"/>
      <w:marLeft w:val="0"/>
      <w:marRight w:val="0"/>
      <w:marTop w:val="0"/>
      <w:marBottom w:val="0"/>
      <w:divBdr>
        <w:top w:val="none" w:sz="0" w:space="0" w:color="auto"/>
        <w:left w:val="none" w:sz="0" w:space="0" w:color="auto"/>
        <w:bottom w:val="none" w:sz="0" w:space="0" w:color="auto"/>
        <w:right w:val="none" w:sz="0" w:space="0" w:color="auto"/>
      </w:divBdr>
      <w:divsChild>
        <w:div w:id="1569995920">
          <w:marLeft w:val="0"/>
          <w:marRight w:val="0"/>
          <w:marTop w:val="0"/>
          <w:marBottom w:val="0"/>
          <w:divBdr>
            <w:top w:val="none" w:sz="0" w:space="0" w:color="auto"/>
            <w:left w:val="none" w:sz="0" w:space="0" w:color="auto"/>
            <w:bottom w:val="none" w:sz="0" w:space="0" w:color="auto"/>
            <w:right w:val="none" w:sz="0" w:space="0" w:color="auto"/>
          </w:divBdr>
        </w:div>
        <w:div w:id="2010255299">
          <w:marLeft w:val="0"/>
          <w:marRight w:val="0"/>
          <w:marTop w:val="0"/>
          <w:marBottom w:val="0"/>
          <w:divBdr>
            <w:top w:val="none" w:sz="0" w:space="0" w:color="auto"/>
            <w:left w:val="none" w:sz="0" w:space="0" w:color="auto"/>
            <w:bottom w:val="none" w:sz="0" w:space="0" w:color="auto"/>
            <w:right w:val="none" w:sz="0" w:space="0" w:color="auto"/>
          </w:divBdr>
        </w:div>
        <w:div w:id="720984475">
          <w:marLeft w:val="0"/>
          <w:marRight w:val="0"/>
          <w:marTop w:val="0"/>
          <w:marBottom w:val="0"/>
          <w:divBdr>
            <w:top w:val="none" w:sz="0" w:space="0" w:color="auto"/>
            <w:left w:val="none" w:sz="0" w:space="0" w:color="auto"/>
            <w:bottom w:val="none" w:sz="0" w:space="0" w:color="auto"/>
            <w:right w:val="none" w:sz="0" w:space="0" w:color="auto"/>
          </w:divBdr>
        </w:div>
        <w:div w:id="754016051">
          <w:marLeft w:val="0"/>
          <w:marRight w:val="0"/>
          <w:marTop w:val="0"/>
          <w:marBottom w:val="0"/>
          <w:divBdr>
            <w:top w:val="none" w:sz="0" w:space="0" w:color="auto"/>
            <w:left w:val="none" w:sz="0" w:space="0" w:color="auto"/>
            <w:bottom w:val="none" w:sz="0" w:space="0" w:color="auto"/>
            <w:right w:val="none" w:sz="0" w:space="0" w:color="auto"/>
          </w:divBdr>
        </w:div>
      </w:divsChild>
    </w:div>
    <w:div w:id="1384645855">
      <w:bodyDiv w:val="1"/>
      <w:marLeft w:val="0"/>
      <w:marRight w:val="0"/>
      <w:marTop w:val="0"/>
      <w:marBottom w:val="0"/>
      <w:divBdr>
        <w:top w:val="none" w:sz="0" w:space="0" w:color="auto"/>
        <w:left w:val="none" w:sz="0" w:space="0" w:color="auto"/>
        <w:bottom w:val="none" w:sz="0" w:space="0" w:color="auto"/>
        <w:right w:val="none" w:sz="0" w:space="0" w:color="auto"/>
      </w:divBdr>
      <w:divsChild>
        <w:div w:id="453642928">
          <w:marLeft w:val="0"/>
          <w:marRight w:val="0"/>
          <w:marTop w:val="0"/>
          <w:marBottom w:val="0"/>
          <w:divBdr>
            <w:top w:val="none" w:sz="0" w:space="0" w:color="auto"/>
            <w:left w:val="none" w:sz="0" w:space="0" w:color="auto"/>
            <w:bottom w:val="none" w:sz="0" w:space="0" w:color="auto"/>
            <w:right w:val="none" w:sz="0" w:space="0" w:color="auto"/>
          </w:divBdr>
          <w:divsChild>
            <w:div w:id="860437669">
              <w:marLeft w:val="0"/>
              <w:marRight w:val="0"/>
              <w:marTop w:val="0"/>
              <w:marBottom w:val="0"/>
              <w:divBdr>
                <w:top w:val="none" w:sz="0" w:space="0" w:color="auto"/>
                <w:left w:val="none" w:sz="0" w:space="0" w:color="auto"/>
                <w:bottom w:val="none" w:sz="0" w:space="0" w:color="auto"/>
                <w:right w:val="none" w:sz="0" w:space="0" w:color="auto"/>
              </w:divBdr>
              <w:divsChild>
                <w:div w:id="1283345945">
                  <w:marLeft w:val="0"/>
                  <w:marRight w:val="0"/>
                  <w:marTop w:val="0"/>
                  <w:marBottom w:val="0"/>
                  <w:divBdr>
                    <w:top w:val="none" w:sz="0" w:space="0" w:color="auto"/>
                    <w:left w:val="none" w:sz="0" w:space="0" w:color="auto"/>
                    <w:bottom w:val="none" w:sz="0" w:space="0" w:color="auto"/>
                    <w:right w:val="none" w:sz="0" w:space="0" w:color="auto"/>
                  </w:divBdr>
                </w:div>
              </w:divsChild>
            </w:div>
            <w:div w:id="771556720">
              <w:marLeft w:val="0"/>
              <w:marRight w:val="0"/>
              <w:marTop w:val="0"/>
              <w:marBottom w:val="0"/>
              <w:divBdr>
                <w:top w:val="none" w:sz="0" w:space="0" w:color="auto"/>
                <w:left w:val="none" w:sz="0" w:space="0" w:color="auto"/>
                <w:bottom w:val="none" w:sz="0" w:space="0" w:color="auto"/>
                <w:right w:val="none" w:sz="0" w:space="0" w:color="auto"/>
              </w:divBdr>
              <w:divsChild>
                <w:div w:id="692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0957">
          <w:marLeft w:val="0"/>
          <w:marRight w:val="0"/>
          <w:marTop w:val="0"/>
          <w:marBottom w:val="0"/>
          <w:divBdr>
            <w:top w:val="none" w:sz="0" w:space="0" w:color="auto"/>
            <w:left w:val="none" w:sz="0" w:space="0" w:color="auto"/>
            <w:bottom w:val="none" w:sz="0" w:space="0" w:color="auto"/>
            <w:right w:val="none" w:sz="0" w:space="0" w:color="auto"/>
          </w:divBdr>
          <w:divsChild>
            <w:div w:id="2073114922">
              <w:marLeft w:val="0"/>
              <w:marRight w:val="0"/>
              <w:marTop w:val="0"/>
              <w:marBottom w:val="0"/>
              <w:divBdr>
                <w:top w:val="none" w:sz="0" w:space="0" w:color="auto"/>
                <w:left w:val="none" w:sz="0" w:space="0" w:color="auto"/>
                <w:bottom w:val="none" w:sz="0" w:space="0" w:color="auto"/>
                <w:right w:val="none" w:sz="0" w:space="0" w:color="auto"/>
              </w:divBdr>
              <w:divsChild>
                <w:div w:id="535385110">
                  <w:marLeft w:val="0"/>
                  <w:marRight w:val="0"/>
                  <w:marTop w:val="0"/>
                  <w:marBottom w:val="0"/>
                  <w:divBdr>
                    <w:top w:val="none" w:sz="0" w:space="0" w:color="auto"/>
                    <w:left w:val="none" w:sz="0" w:space="0" w:color="auto"/>
                    <w:bottom w:val="none" w:sz="0" w:space="0" w:color="auto"/>
                    <w:right w:val="none" w:sz="0" w:space="0" w:color="auto"/>
                  </w:divBdr>
                </w:div>
              </w:divsChild>
            </w:div>
            <w:div w:id="1640376947">
              <w:marLeft w:val="0"/>
              <w:marRight w:val="0"/>
              <w:marTop w:val="0"/>
              <w:marBottom w:val="0"/>
              <w:divBdr>
                <w:top w:val="none" w:sz="0" w:space="0" w:color="auto"/>
                <w:left w:val="none" w:sz="0" w:space="0" w:color="auto"/>
                <w:bottom w:val="none" w:sz="0" w:space="0" w:color="auto"/>
                <w:right w:val="none" w:sz="0" w:space="0" w:color="auto"/>
              </w:divBdr>
              <w:divsChild>
                <w:div w:id="7274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455">
          <w:marLeft w:val="0"/>
          <w:marRight w:val="0"/>
          <w:marTop w:val="0"/>
          <w:marBottom w:val="0"/>
          <w:divBdr>
            <w:top w:val="none" w:sz="0" w:space="0" w:color="auto"/>
            <w:left w:val="none" w:sz="0" w:space="0" w:color="auto"/>
            <w:bottom w:val="none" w:sz="0" w:space="0" w:color="auto"/>
            <w:right w:val="none" w:sz="0" w:space="0" w:color="auto"/>
          </w:divBdr>
          <w:divsChild>
            <w:div w:id="2127461573">
              <w:marLeft w:val="0"/>
              <w:marRight w:val="0"/>
              <w:marTop w:val="0"/>
              <w:marBottom w:val="0"/>
              <w:divBdr>
                <w:top w:val="none" w:sz="0" w:space="0" w:color="auto"/>
                <w:left w:val="none" w:sz="0" w:space="0" w:color="auto"/>
                <w:bottom w:val="none" w:sz="0" w:space="0" w:color="auto"/>
                <w:right w:val="none" w:sz="0" w:space="0" w:color="auto"/>
              </w:divBdr>
              <w:divsChild>
                <w:div w:id="1094086944">
                  <w:marLeft w:val="0"/>
                  <w:marRight w:val="0"/>
                  <w:marTop w:val="0"/>
                  <w:marBottom w:val="0"/>
                  <w:divBdr>
                    <w:top w:val="none" w:sz="0" w:space="0" w:color="auto"/>
                    <w:left w:val="none" w:sz="0" w:space="0" w:color="auto"/>
                    <w:bottom w:val="none" w:sz="0" w:space="0" w:color="auto"/>
                    <w:right w:val="none" w:sz="0" w:space="0" w:color="auto"/>
                  </w:divBdr>
                </w:div>
              </w:divsChild>
            </w:div>
            <w:div w:id="1862234908">
              <w:marLeft w:val="0"/>
              <w:marRight w:val="0"/>
              <w:marTop w:val="0"/>
              <w:marBottom w:val="0"/>
              <w:divBdr>
                <w:top w:val="none" w:sz="0" w:space="0" w:color="auto"/>
                <w:left w:val="none" w:sz="0" w:space="0" w:color="auto"/>
                <w:bottom w:val="none" w:sz="0" w:space="0" w:color="auto"/>
                <w:right w:val="none" w:sz="0" w:space="0" w:color="auto"/>
              </w:divBdr>
              <w:divsChild>
                <w:div w:id="9179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7627">
          <w:marLeft w:val="0"/>
          <w:marRight w:val="0"/>
          <w:marTop w:val="0"/>
          <w:marBottom w:val="0"/>
          <w:divBdr>
            <w:top w:val="none" w:sz="0" w:space="0" w:color="auto"/>
            <w:left w:val="none" w:sz="0" w:space="0" w:color="auto"/>
            <w:bottom w:val="none" w:sz="0" w:space="0" w:color="auto"/>
            <w:right w:val="none" w:sz="0" w:space="0" w:color="auto"/>
          </w:divBdr>
          <w:divsChild>
            <w:div w:id="1225488352">
              <w:marLeft w:val="0"/>
              <w:marRight w:val="0"/>
              <w:marTop w:val="0"/>
              <w:marBottom w:val="0"/>
              <w:divBdr>
                <w:top w:val="none" w:sz="0" w:space="0" w:color="auto"/>
                <w:left w:val="none" w:sz="0" w:space="0" w:color="auto"/>
                <w:bottom w:val="none" w:sz="0" w:space="0" w:color="auto"/>
                <w:right w:val="none" w:sz="0" w:space="0" w:color="auto"/>
              </w:divBdr>
              <w:divsChild>
                <w:div w:id="959190763">
                  <w:marLeft w:val="0"/>
                  <w:marRight w:val="0"/>
                  <w:marTop w:val="0"/>
                  <w:marBottom w:val="0"/>
                  <w:divBdr>
                    <w:top w:val="none" w:sz="0" w:space="0" w:color="auto"/>
                    <w:left w:val="none" w:sz="0" w:space="0" w:color="auto"/>
                    <w:bottom w:val="none" w:sz="0" w:space="0" w:color="auto"/>
                    <w:right w:val="none" w:sz="0" w:space="0" w:color="auto"/>
                  </w:divBdr>
                </w:div>
              </w:divsChild>
            </w:div>
            <w:div w:id="1482309936">
              <w:marLeft w:val="0"/>
              <w:marRight w:val="0"/>
              <w:marTop w:val="0"/>
              <w:marBottom w:val="0"/>
              <w:divBdr>
                <w:top w:val="none" w:sz="0" w:space="0" w:color="auto"/>
                <w:left w:val="none" w:sz="0" w:space="0" w:color="auto"/>
                <w:bottom w:val="none" w:sz="0" w:space="0" w:color="auto"/>
                <w:right w:val="none" w:sz="0" w:space="0" w:color="auto"/>
              </w:divBdr>
              <w:divsChild>
                <w:div w:id="1832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054">
          <w:marLeft w:val="0"/>
          <w:marRight w:val="0"/>
          <w:marTop w:val="0"/>
          <w:marBottom w:val="0"/>
          <w:divBdr>
            <w:top w:val="none" w:sz="0" w:space="0" w:color="auto"/>
            <w:left w:val="none" w:sz="0" w:space="0" w:color="auto"/>
            <w:bottom w:val="none" w:sz="0" w:space="0" w:color="auto"/>
            <w:right w:val="none" w:sz="0" w:space="0" w:color="auto"/>
          </w:divBdr>
          <w:divsChild>
            <w:div w:id="2064281621">
              <w:marLeft w:val="0"/>
              <w:marRight w:val="0"/>
              <w:marTop w:val="0"/>
              <w:marBottom w:val="0"/>
              <w:divBdr>
                <w:top w:val="none" w:sz="0" w:space="0" w:color="auto"/>
                <w:left w:val="none" w:sz="0" w:space="0" w:color="auto"/>
                <w:bottom w:val="none" w:sz="0" w:space="0" w:color="auto"/>
                <w:right w:val="none" w:sz="0" w:space="0" w:color="auto"/>
              </w:divBdr>
              <w:divsChild>
                <w:div w:id="326632852">
                  <w:marLeft w:val="0"/>
                  <w:marRight w:val="0"/>
                  <w:marTop w:val="0"/>
                  <w:marBottom w:val="0"/>
                  <w:divBdr>
                    <w:top w:val="none" w:sz="0" w:space="0" w:color="auto"/>
                    <w:left w:val="none" w:sz="0" w:space="0" w:color="auto"/>
                    <w:bottom w:val="none" w:sz="0" w:space="0" w:color="auto"/>
                    <w:right w:val="none" w:sz="0" w:space="0" w:color="auto"/>
                  </w:divBdr>
                </w:div>
              </w:divsChild>
            </w:div>
            <w:div w:id="688339844">
              <w:marLeft w:val="0"/>
              <w:marRight w:val="0"/>
              <w:marTop w:val="0"/>
              <w:marBottom w:val="0"/>
              <w:divBdr>
                <w:top w:val="none" w:sz="0" w:space="0" w:color="auto"/>
                <w:left w:val="none" w:sz="0" w:space="0" w:color="auto"/>
                <w:bottom w:val="none" w:sz="0" w:space="0" w:color="auto"/>
                <w:right w:val="none" w:sz="0" w:space="0" w:color="auto"/>
              </w:divBdr>
              <w:divsChild>
                <w:div w:id="19723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3963">
          <w:marLeft w:val="0"/>
          <w:marRight w:val="0"/>
          <w:marTop w:val="0"/>
          <w:marBottom w:val="0"/>
          <w:divBdr>
            <w:top w:val="none" w:sz="0" w:space="0" w:color="auto"/>
            <w:left w:val="none" w:sz="0" w:space="0" w:color="auto"/>
            <w:bottom w:val="none" w:sz="0" w:space="0" w:color="auto"/>
            <w:right w:val="none" w:sz="0" w:space="0" w:color="auto"/>
          </w:divBdr>
          <w:divsChild>
            <w:div w:id="1582913612">
              <w:marLeft w:val="0"/>
              <w:marRight w:val="0"/>
              <w:marTop w:val="0"/>
              <w:marBottom w:val="0"/>
              <w:divBdr>
                <w:top w:val="none" w:sz="0" w:space="0" w:color="auto"/>
                <w:left w:val="none" w:sz="0" w:space="0" w:color="auto"/>
                <w:bottom w:val="none" w:sz="0" w:space="0" w:color="auto"/>
                <w:right w:val="none" w:sz="0" w:space="0" w:color="auto"/>
              </w:divBdr>
              <w:divsChild>
                <w:div w:id="1181775295">
                  <w:marLeft w:val="0"/>
                  <w:marRight w:val="0"/>
                  <w:marTop w:val="0"/>
                  <w:marBottom w:val="0"/>
                  <w:divBdr>
                    <w:top w:val="none" w:sz="0" w:space="0" w:color="auto"/>
                    <w:left w:val="none" w:sz="0" w:space="0" w:color="auto"/>
                    <w:bottom w:val="none" w:sz="0" w:space="0" w:color="auto"/>
                    <w:right w:val="none" w:sz="0" w:space="0" w:color="auto"/>
                  </w:divBdr>
                </w:div>
              </w:divsChild>
            </w:div>
            <w:div w:id="1763642492">
              <w:marLeft w:val="0"/>
              <w:marRight w:val="0"/>
              <w:marTop w:val="0"/>
              <w:marBottom w:val="0"/>
              <w:divBdr>
                <w:top w:val="none" w:sz="0" w:space="0" w:color="auto"/>
                <w:left w:val="none" w:sz="0" w:space="0" w:color="auto"/>
                <w:bottom w:val="none" w:sz="0" w:space="0" w:color="auto"/>
                <w:right w:val="none" w:sz="0" w:space="0" w:color="auto"/>
              </w:divBdr>
              <w:divsChild>
                <w:div w:id="1473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1321">
          <w:marLeft w:val="0"/>
          <w:marRight w:val="0"/>
          <w:marTop w:val="0"/>
          <w:marBottom w:val="0"/>
          <w:divBdr>
            <w:top w:val="none" w:sz="0" w:space="0" w:color="auto"/>
            <w:left w:val="none" w:sz="0" w:space="0" w:color="auto"/>
            <w:bottom w:val="none" w:sz="0" w:space="0" w:color="auto"/>
            <w:right w:val="none" w:sz="0" w:space="0" w:color="auto"/>
          </w:divBdr>
          <w:divsChild>
            <w:div w:id="82262220">
              <w:marLeft w:val="0"/>
              <w:marRight w:val="0"/>
              <w:marTop w:val="0"/>
              <w:marBottom w:val="0"/>
              <w:divBdr>
                <w:top w:val="none" w:sz="0" w:space="0" w:color="auto"/>
                <w:left w:val="none" w:sz="0" w:space="0" w:color="auto"/>
                <w:bottom w:val="none" w:sz="0" w:space="0" w:color="auto"/>
                <w:right w:val="none" w:sz="0" w:space="0" w:color="auto"/>
              </w:divBdr>
              <w:divsChild>
                <w:div w:id="10692721">
                  <w:marLeft w:val="0"/>
                  <w:marRight w:val="0"/>
                  <w:marTop w:val="0"/>
                  <w:marBottom w:val="0"/>
                  <w:divBdr>
                    <w:top w:val="none" w:sz="0" w:space="0" w:color="auto"/>
                    <w:left w:val="none" w:sz="0" w:space="0" w:color="auto"/>
                    <w:bottom w:val="none" w:sz="0" w:space="0" w:color="auto"/>
                    <w:right w:val="none" w:sz="0" w:space="0" w:color="auto"/>
                  </w:divBdr>
                </w:div>
              </w:divsChild>
            </w:div>
            <w:div w:id="346057372">
              <w:marLeft w:val="0"/>
              <w:marRight w:val="0"/>
              <w:marTop w:val="0"/>
              <w:marBottom w:val="0"/>
              <w:divBdr>
                <w:top w:val="none" w:sz="0" w:space="0" w:color="auto"/>
                <w:left w:val="none" w:sz="0" w:space="0" w:color="auto"/>
                <w:bottom w:val="none" w:sz="0" w:space="0" w:color="auto"/>
                <w:right w:val="none" w:sz="0" w:space="0" w:color="auto"/>
              </w:divBdr>
              <w:divsChild>
                <w:div w:id="19211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362">
          <w:marLeft w:val="0"/>
          <w:marRight w:val="0"/>
          <w:marTop w:val="0"/>
          <w:marBottom w:val="0"/>
          <w:divBdr>
            <w:top w:val="none" w:sz="0" w:space="0" w:color="auto"/>
            <w:left w:val="none" w:sz="0" w:space="0" w:color="auto"/>
            <w:bottom w:val="none" w:sz="0" w:space="0" w:color="auto"/>
            <w:right w:val="none" w:sz="0" w:space="0" w:color="auto"/>
          </w:divBdr>
          <w:divsChild>
            <w:div w:id="915087027">
              <w:marLeft w:val="0"/>
              <w:marRight w:val="0"/>
              <w:marTop w:val="0"/>
              <w:marBottom w:val="0"/>
              <w:divBdr>
                <w:top w:val="none" w:sz="0" w:space="0" w:color="auto"/>
                <w:left w:val="none" w:sz="0" w:space="0" w:color="auto"/>
                <w:bottom w:val="none" w:sz="0" w:space="0" w:color="auto"/>
                <w:right w:val="none" w:sz="0" w:space="0" w:color="auto"/>
              </w:divBdr>
              <w:divsChild>
                <w:div w:id="1733850038">
                  <w:marLeft w:val="0"/>
                  <w:marRight w:val="0"/>
                  <w:marTop w:val="0"/>
                  <w:marBottom w:val="0"/>
                  <w:divBdr>
                    <w:top w:val="none" w:sz="0" w:space="0" w:color="auto"/>
                    <w:left w:val="none" w:sz="0" w:space="0" w:color="auto"/>
                    <w:bottom w:val="none" w:sz="0" w:space="0" w:color="auto"/>
                    <w:right w:val="none" w:sz="0" w:space="0" w:color="auto"/>
                  </w:divBdr>
                </w:div>
              </w:divsChild>
            </w:div>
            <w:div w:id="1772317343">
              <w:marLeft w:val="0"/>
              <w:marRight w:val="0"/>
              <w:marTop w:val="0"/>
              <w:marBottom w:val="0"/>
              <w:divBdr>
                <w:top w:val="none" w:sz="0" w:space="0" w:color="auto"/>
                <w:left w:val="none" w:sz="0" w:space="0" w:color="auto"/>
                <w:bottom w:val="none" w:sz="0" w:space="0" w:color="auto"/>
                <w:right w:val="none" w:sz="0" w:space="0" w:color="auto"/>
              </w:divBdr>
              <w:divsChild>
                <w:div w:id="10429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6507">
          <w:marLeft w:val="0"/>
          <w:marRight w:val="0"/>
          <w:marTop w:val="0"/>
          <w:marBottom w:val="0"/>
          <w:divBdr>
            <w:top w:val="none" w:sz="0" w:space="0" w:color="auto"/>
            <w:left w:val="none" w:sz="0" w:space="0" w:color="auto"/>
            <w:bottom w:val="none" w:sz="0" w:space="0" w:color="auto"/>
            <w:right w:val="none" w:sz="0" w:space="0" w:color="auto"/>
          </w:divBdr>
          <w:divsChild>
            <w:div w:id="1103765306">
              <w:marLeft w:val="0"/>
              <w:marRight w:val="0"/>
              <w:marTop w:val="0"/>
              <w:marBottom w:val="0"/>
              <w:divBdr>
                <w:top w:val="none" w:sz="0" w:space="0" w:color="auto"/>
                <w:left w:val="none" w:sz="0" w:space="0" w:color="auto"/>
                <w:bottom w:val="none" w:sz="0" w:space="0" w:color="auto"/>
                <w:right w:val="none" w:sz="0" w:space="0" w:color="auto"/>
              </w:divBdr>
              <w:divsChild>
                <w:div w:id="1325088460">
                  <w:marLeft w:val="0"/>
                  <w:marRight w:val="0"/>
                  <w:marTop w:val="0"/>
                  <w:marBottom w:val="0"/>
                  <w:divBdr>
                    <w:top w:val="none" w:sz="0" w:space="0" w:color="auto"/>
                    <w:left w:val="none" w:sz="0" w:space="0" w:color="auto"/>
                    <w:bottom w:val="none" w:sz="0" w:space="0" w:color="auto"/>
                    <w:right w:val="none" w:sz="0" w:space="0" w:color="auto"/>
                  </w:divBdr>
                </w:div>
              </w:divsChild>
            </w:div>
            <w:div w:id="1946384505">
              <w:marLeft w:val="0"/>
              <w:marRight w:val="0"/>
              <w:marTop w:val="0"/>
              <w:marBottom w:val="0"/>
              <w:divBdr>
                <w:top w:val="none" w:sz="0" w:space="0" w:color="auto"/>
                <w:left w:val="none" w:sz="0" w:space="0" w:color="auto"/>
                <w:bottom w:val="none" w:sz="0" w:space="0" w:color="auto"/>
                <w:right w:val="none" w:sz="0" w:space="0" w:color="auto"/>
              </w:divBdr>
              <w:divsChild>
                <w:div w:id="19925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8551">
          <w:marLeft w:val="0"/>
          <w:marRight w:val="0"/>
          <w:marTop w:val="0"/>
          <w:marBottom w:val="0"/>
          <w:divBdr>
            <w:top w:val="none" w:sz="0" w:space="0" w:color="auto"/>
            <w:left w:val="none" w:sz="0" w:space="0" w:color="auto"/>
            <w:bottom w:val="none" w:sz="0" w:space="0" w:color="auto"/>
            <w:right w:val="none" w:sz="0" w:space="0" w:color="auto"/>
          </w:divBdr>
          <w:divsChild>
            <w:div w:id="2099053772">
              <w:marLeft w:val="0"/>
              <w:marRight w:val="0"/>
              <w:marTop w:val="0"/>
              <w:marBottom w:val="0"/>
              <w:divBdr>
                <w:top w:val="none" w:sz="0" w:space="0" w:color="auto"/>
                <w:left w:val="none" w:sz="0" w:space="0" w:color="auto"/>
                <w:bottom w:val="none" w:sz="0" w:space="0" w:color="auto"/>
                <w:right w:val="none" w:sz="0" w:space="0" w:color="auto"/>
              </w:divBdr>
              <w:divsChild>
                <w:div w:id="1482967665">
                  <w:marLeft w:val="0"/>
                  <w:marRight w:val="0"/>
                  <w:marTop w:val="0"/>
                  <w:marBottom w:val="0"/>
                  <w:divBdr>
                    <w:top w:val="none" w:sz="0" w:space="0" w:color="auto"/>
                    <w:left w:val="none" w:sz="0" w:space="0" w:color="auto"/>
                    <w:bottom w:val="none" w:sz="0" w:space="0" w:color="auto"/>
                    <w:right w:val="none" w:sz="0" w:space="0" w:color="auto"/>
                  </w:divBdr>
                </w:div>
              </w:divsChild>
            </w:div>
            <w:div w:id="1294822662">
              <w:marLeft w:val="0"/>
              <w:marRight w:val="0"/>
              <w:marTop w:val="0"/>
              <w:marBottom w:val="0"/>
              <w:divBdr>
                <w:top w:val="none" w:sz="0" w:space="0" w:color="auto"/>
                <w:left w:val="none" w:sz="0" w:space="0" w:color="auto"/>
                <w:bottom w:val="none" w:sz="0" w:space="0" w:color="auto"/>
                <w:right w:val="none" w:sz="0" w:space="0" w:color="auto"/>
              </w:divBdr>
              <w:divsChild>
                <w:div w:id="536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720">
          <w:marLeft w:val="0"/>
          <w:marRight w:val="0"/>
          <w:marTop w:val="0"/>
          <w:marBottom w:val="0"/>
          <w:divBdr>
            <w:top w:val="none" w:sz="0" w:space="0" w:color="auto"/>
            <w:left w:val="none" w:sz="0" w:space="0" w:color="auto"/>
            <w:bottom w:val="none" w:sz="0" w:space="0" w:color="auto"/>
            <w:right w:val="none" w:sz="0" w:space="0" w:color="auto"/>
          </w:divBdr>
          <w:divsChild>
            <w:div w:id="1060707945">
              <w:marLeft w:val="0"/>
              <w:marRight w:val="0"/>
              <w:marTop w:val="0"/>
              <w:marBottom w:val="0"/>
              <w:divBdr>
                <w:top w:val="none" w:sz="0" w:space="0" w:color="auto"/>
                <w:left w:val="none" w:sz="0" w:space="0" w:color="auto"/>
                <w:bottom w:val="none" w:sz="0" w:space="0" w:color="auto"/>
                <w:right w:val="none" w:sz="0" w:space="0" w:color="auto"/>
              </w:divBdr>
              <w:divsChild>
                <w:div w:id="437339272">
                  <w:marLeft w:val="0"/>
                  <w:marRight w:val="0"/>
                  <w:marTop w:val="0"/>
                  <w:marBottom w:val="0"/>
                  <w:divBdr>
                    <w:top w:val="none" w:sz="0" w:space="0" w:color="auto"/>
                    <w:left w:val="none" w:sz="0" w:space="0" w:color="auto"/>
                    <w:bottom w:val="none" w:sz="0" w:space="0" w:color="auto"/>
                    <w:right w:val="none" w:sz="0" w:space="0" w:color="auto"/>
                  </w:divBdr>
                </w:div>
              </w:divsChild>
            </w:div>
            <w:div w:id="2130464677">
              <w:marLeft w:val="0"/>
              <w:marRight w:val="0"/>
              <w:marTop w:val="0"/>
              <w:marBottom w:val="0"/>
              <w:divBdr>
                <w:top w:val="none" w:sz="0" w:space="0" w:color="auto"/>
                <w:left w:val="none" w:sz="0" w:space="0" w:color="auto"/>
                <w:bottom w:val="none" w:sz="0" w:space="0" w:color="auto"/>
                <w:right w:val="none" w:sz="0" w:space="0" w:color="auto"/>
              </w:divBdr>
              <w:divsChild>
                <w:div w:id="1027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022">
          <w:marLeft w:val="0"/>
          <w:marRight w:val="0"/>
          <w:marTop w:val="0"/>
          <w:marBottom w:val="0"/>
          <w:divBdr>
            <w:top w:val="none" w:sz="0" w:space="0" w:color="auto"/>
            <w:left w:val="none" w:sz="0" w:space="0" w:color="auto"/>
            <w:bottom w:val="none" w:sz="0" w:space="0" w:color="auto"/>
            <w:right w:val="none" w:sz="0" w:space="0" w:color="auto"/>
          </w:divBdr>
          <w:divsChild>
            <w:div w:id="346324039">
              <w:marLeft w:val="0"/>
              <w:marRight w:val="0"/>
              <w:marTop w:val="0"/>
              <w:marBottom w:val="0"/>
              <w:divBdr>
                <w:top w:val="none" w:sz="0" w:space="0" w:color="auto"/>
                <w:left w:val="none" w:sz="0" w:space="0" w:color="auto"/>
                <w:bottom w:val="none" w:sz="0" w:space="0" w:color="auto"/>
                <w:right w:val="none" w:sz="0" w:space="0" w:color="auto"/>
              </w:divBdr>
              <w:divsChild>
                <w:div w:id="700086618">
                  <w:marLeft w:val="0"/>
                  <w:marRight w:val="0"/>
                  <w:marTop w:val="0"/>
                  <w:marBottom w:val="0"/>
                  <w:divBdr>
                    <w:top w:val="none" w:sz="0" w:space="0" w:color="auto"/>
                    <w:left w:val="none" w:sz="0" w:space="0" w:color="auto"/>
                    <w:bottom w:val="none" w:sz="0" w:space="0" w:color="auto"/>
                    <w:right w:val="none" w:sz="0" w:space="0" w:color="auto"/>
                  </w:divBdr>
                </w:div>
              </w:divsChild>
            </w:div>
            <w:div w:id="1077703321">
              <w:marLeft w:val="0"/>
              <w:marRight w:val="0"/>
              <w:marTop w:val="0"/>
              <w:marBottom w:val="0"/>
              <w:divBdr>
                <w:top w:val="none" w:sz="0" w:space="0" w:color="auto"/>
                <w:left w:val="none" w:sz="0" w:space="0" w:color="auto"/>
                <w:bottom w:val="none" w:sz="0" w:space="0" w:color="auto"/>
                <w:right w:val="none" w:sz="0" w:space="0" w:color="auto"/>
              </w:divBdr>
              <w:divsChild>
                <w:div w:id="13795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8760">
          <w:marLeft w:val="0"/>
          <w:marRight w:val="0"/>
          <w:marTop w:val="0"/>
          <w:marBottom w:val="0"/>
          <w:divBdr>
            <w:top w:val="none" w:sz="0" w:space="0" w:color="auto"/>
            <w:left w:val="none" w:sz="0" w:space="0" w:color="auto"/>
            <w:bottom w:val="none" w:sz="0" w:space="0" w:color="auto"/>
            <w:right w:val="none" w:sz="0" w:space="0" w:color="auto"/>
          </w:divBdr>
          <w:divsChild>
            <w:div w:id="1546332231">
              <w:marLeft w:val="0"/>
              <w:marRight w:val="0"/>
              <w:marTop w:val="0"/>
              <w:marBottom w:val="0"/>
              <w:divBdr>
                <w:top w:val="none" w:sz="0" w:space="0" w:color="auto"/>
                <w:left w:val="none" w:sz="0" w:space="0" w:color="auto"/>
                <w:bottom w:val="none" w:sz="0" w:space="0" w:color="auto"/>
                <w:right w:val="none" w:sz="0" w:space="0" w:color="auto"/>
              </w:divBdr>
              <w:divsChild>
                <w:div w:id="407269062">
                  <w:marLeft w:val="0"/>
                  <w:marRight w:val="0"/>
                  <w:marTop w:val="0"/>
                  <w:marBottom w:val="0"/>
                  <w:divBdr>
                    <w:top w:val="none" w:sz="0" w:space="0" w:color="auto"/>
                    <w:left w:val="none" w:sz="0" w:space="0" w:color="auto"/>
                    <w:bottom w:val="none" w:sz="0" w:space="0" w:color="auto"/>
                    <w:right w:val="none" w:sz="0" w:space="0" w:color="auto"/>
                  </w:divBdr>
                </w:div>
              </w:divsChild>
            </w:div>
            <w:div w:id="589312416">
              <w:marLeft w:val="0"/>
              <w:marRight w:val="0"/>
              <w:marTop w:val="0"/>
              <w:marBottom w:val="0"/>
              <w:divBdr>
                <w:top w:val="none" w:sz="0" w:space="0" w:color="auto"/>
                <w:left w:val="none" w:sz="0" w:space="0" w:color="auto"/>
                <w:bottom w:val="none" w:sz="0" w:space="0" w:color="auto"/>
                <w:right w:val="none" w:sz="0" w:space="0" w:color="auto"/>
              </w:divBdr>
              <w:divsChild>
                <w:div w:id="7861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6135">
          <w:marLeft w:val="0"/>
          <w:marRight w:val="0"/>
          <w:marTop w:val="0"/>
          <w:marBottom w:val="0"/>
          <w:divBdr>
            <w:top w:val="none" w:sz="0" w:space="0" w:color="auto"/>
            <w:left w:val="none" w:sz="0" w:space="0" w:color="auto"/>
            <w:bottom w:val="none" w:sz="0" w:space="0" w:color="auto"/>
            <w:right w:val="none" w:sz="0" w:space="0" w:color="auto"/>
          </w:divBdr>
          <w:divsChild>
            <w:div w:id="249242891">
              <w:marLeft w:val="0"/>
              <w:marRight w:val="0"/>
              <w:marTop w:val="0"/>
              <w:marBottom w:val="0"/>
              <w:divBdr>
                <w:top w:val="none" w:sz="0" w:space="0" w:color="auto"/>
                <w:left w:val="none" w:sz="0" w:space="0" w:color="auto"/>
                <w:bottom w:val="none" w:sz="0" w:space="0" w:color="auto"/>
                <w:right w:val="none" w:sz="0" w:space="0" w:color="auto"/>
              </w:divBdr>
              <w:divsChild>
                <w:div w:id="877082898">
                  <w:marLeft w:val="0"/>
                  <w:marRight w:val="0"/>
                  <w:marTop w:val="0"/>
                  <w:marBottom w:val="0"/>
                  <w:divBdr>
                    <w:top w:val="none" w:sz="0" w:space="0" w:color="auto"/>
                    <w:left w:val="none" w:sz="0" w:space="0" w:color="auto"/>
                    <w:bottom w:val="none" w:sz="0" w:space="0" w:color="auto"/>
                    <w:right w:val="none" w:sz="0" w:space="0" w:color="auto"/>
                  </w:divBdr>
                </w:div>
              </w:divsChild>
            </w:div>
            <w:div w:id="803548763">
              <w:marLeft w:val="0"/>
              <w:marRight w:val="0"/>
              <w:marTop w:val="0"/>
              <w:marBottom w:val="0"/>
              <w:divBdr>
                <w:top w:val="none" w:sz="0" w:space="0" w:color="auto"/>
                <w:left w:val="none" w:sz="0" w:space="0" w:color="auto"/>
                <w:bottom w:val="none" w:sz="0" w:space="0" w:color="auto"/>
                <w:right w:val="none" w:sz="0" w:space="0" w:color="auto"/>
              </w:divBdr>
              <w:divsChild>
                <w:div w:id="71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3718">
      <w:bodyDiv w:val="1"/>
      <w:marLeft w:val="0"/>
      <w:marRight w:val="0"/>
      <w:marTop w:val="0"/>
      <w:marBottom w:val="0"/>
      <w:divBdr>
        <w:top w:val="none" w:sz="0" w:space="0" w:color="auto"/>
        <w:left w:val="none" w:sz="0" w:space="0" w:color="auto"/>
        <w:bottom w:val="none" w:sz="0" w:space="0" w:color="auto"/>
        <w:right w:val="none" w:sz="0" w:space="0" w:color="auto"/>
      </w:divBdr>
    </w:div>
    <w:div w:id="1391002379">
      <w:bodyDiv w:val="1"/>
      <w:marLeft w:val="0"/>
      <w:marRight w:val="0"/>
      <w:marTop w:val="0"/>
      <w:marBottom w:val="0"/>
      <w:divBdr>
        <w:top w:val="none" w:sz="0" w:space="0" w:color="auto"/>
        <w:left w:val="none" w:sz="0" w:space="0" w:color="auto"/>
        <w:bottom w:val="none" w:sz="0" w:space="0" w:color="auto"/>
        <w:right w:val="none" w:sz="0" w:space="0" w:color="auto"/>
      </w:divBdr>
      <w:divsChild>
        <w:div w:id="598955023">
          <w:marLeft w:val="0"/>
          <w:marRight w:val="0"/>
          <w:marTop w:val="0"/>
          <w:marBottom w:val="0"/>
          <w:divBdr>
            <w:top w:val="none" w:sz="0" w:space="0" w:color="auto"/>
            <w:left w:val="none" w:sz="0" w:space="0" w:color="auto"/>
            <w:bottom w:val="none" w:sz="0" w:space="0" w:color="auto"/>
            <w:right w:val="none" w:sz="0" w:space="0" w:color="auto"/>
          </w:divBdr>
          <w:divsChild>
            <w:div w:id="1805351098">
              <w:marLeft w:val="0"/>
              <w:marRight w:val="0"/>
              <w:marTop w:val="0"/>
              <w:marBottom w:val="0"/>
              <w:divBdr>
                <w:top w:val="none" w:sz="0" w:space="0" w:color="auto"/>
                <w:left w:val="none" w:sz="0" w:space="0" w:color="auto"/>
                <w:bottom w:val="none" w:sz="0" w:space="0" w:color="auto"/>
                <w:right w:val="none" w:sz="0" w:space="0" w:color="auto"/>
              </w:divBdr>
              <w:divsChild>
                <w:div w:id="1530141020">
                  <w:marLeft w:val="0"/>
                  <w:marRight w:val="0"/>
                  <w:marTop w:val="0"/>
                  <w:marBottom w:val="0"/>
                  <w:divBdr>
                    <w:top w:val="none" w:sz="0" w:space="0" w:color="auto"/>
                    <w:left w:val="none" w:sz="0" w:space="0" w:color="auto"/>
                    <w:bottom w:val="none" w:sz="0" w:space="0" w:color="auto"/>
                    <w:right w:val="none" w:sz="0" w:space="0" w:color="auto"/>
                  </w:divBdr>
                  <w:divsChild>
                    <w:div w:id="309293750">
                      <w:marLeft w:val="0"/>
                      <w:marRight w:val="0"/>
                      <w:marTop w:val="0"/>
                      <w:marBottom w:val="0"/>
                      <w:divBdr>
                        <w:top w:val="none" w:sz="0" w:space="0" w:color="auto"/>
                        <w:left w:val="none" w:sz="0" w:space="0" w:color="auto"/>
                        <w:bottom w:val="none" w:sz="0" w:space="0" w:color="auto"/>
                        <w:right w:val="none" w:sz="0" w:space="0" w:color="auto"/>
                      </w:divBdr>
                      <w:divsChild>
                        <w:div w:id="467359040">
                          <w:marLeft w:val="0"/>
                          <w:marRight w:val="0"/>
                          <w:marTop w:val="0"/>
                          <w:marBottom w:val="0"/>
                          <w:divBdr>
                            <w:top w:val="none" w:sz="0" w:space="0" w:color="auto"/>
                            <w:left w:val="none" w:sz="0" w:space="0" w:color="auto"/>
                            <w:bottom w:val="none" w:sz="0" w:space="0" w:color="auto"/>
                            <w:right w:val="none" w:sz="0" w:space="0" w:color="auto"/>
                          </w:divBdr>
                        </w:div>
                        <w:div w:id="421150087">
                          <w:marLeft w:val="0"/>
                          <w:marRight w:val="0"/>
                          <w:marTop w:val="0"/>
                          <w:marBottom w:val="0"/>
                          <w:divBdr>
                            <w:top w:val="none" w:sz="0" w:space="0" w:color="auto"/>
                            <w:left w:val="none" w:sz="0" w:space="0" w:color="auto"/>
                            <w:bottom w:val="none" w:sz="0" w:space="0" w:color="auto"/>
                            <w:right w:val="none" w:sz="0" w:space="0" w:color="auto"/>
                          </w:divBdr>
                        </w:div>
                        <w:div w:id="2105686806">
                          <w:marLeft w:val="0"/>
                          <w:marRight w:val="0"/>
                          <w:marTop w:val="0"/>
                          <w:marBottom w:val="0"/>
                          <w:divBdr>
                            <w:top w:val="none" w:sz="0" w:space="0" w:color="auto"/>
                            <w:left w:val="none" w:sz="0" w:space="0" w:color="auto"/>
                            <w:bottom w:val="none" w:sz="0" w:space="0" w:color="auto"/>
                            <w:right w:val="none" w:sz="0" w:space="0" w:color="auto"/>
                          </w:divBdr>
                        </w:div>
                        <w:div w:id="1235121919">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 w:id="1068576821">
                          <w:marLeft w:val="0"/>
                          <w:marRight w:val="0"/>
                          <w:marTop w:val="0"/>
                          <w:marBottom w:val="0"/>
                          <w:divBdr>
                            <w:top w:val="none" w:sz="0" w:space="0" w:color="auto"/>
                            <w:left w:val="none" w:sz="0" w:space="0" w:color="auto"/>
                            <w:bottom w:val="none" w:sz="0" w:space="0" w:color="auto"/>
                            <w:right w:val="none" w:sz="0" w:space="0" w:color="auto"/>
                          </w:divBdr>
                        </w:div>
                        <w:div w:id="2021081909">
                          <w:marLeft w:val="0"/>
                          <w:marRight w:val="0"/>
                          <w:marTop w:val="0"/>
                          <w:marBottom w:val="0"/>
                          <w:divBdr>
                            <w:top w:val="none" w:sz="0" w:space="0" w:color="auto"/>
                            <w:left w:val="none" w:sz="0" w:space="0" w:color="auto"/>
                            <w:bottom w:val="none" w:sz="0" w:space="0" w:color="auto"/>
                            <w:right w:val="none" w:sz="0" w:space="0" w:color="auto"/>
                          </w:divBdr>
                        </w:div>
                        <w:div w:id="1498770709">
                          <w:marLeft w:val="0"/>
                          <w:marRight w:val="0"/>
                          <w:marTop w:val="0"/>
                          <w:marBottom w:val="0"/>
                          <w:divBdr>
                            <w:top w:val="none" w:sz="0" w:space="0" w:color="auto"/>
                            <w:left w:val="none" w:sz="0" w:space="0" w:color="auto"/>
                            <w:bottom w:val="none" w:sz="0" w:space="0" w:color="auto"/>
                            <w:right w:val="none" w:sz="0" w:space="0" w:color="auto"/>
                          </w:divBdr>
                        </w:div>
                        <w:div w:id="1467623234">
                          <w:marLeft w:val="0"/>
                          <w:marRight w:val="0"/>
                          <w:marTop w:val="0"/>
                          <w:marBottom w:val="0"/>
                          <w:divBdr>
                            <w:top w:val="none" w:sz="0" w:space="0" w:color="auto"/>
                            <w:left w:val="none" w:sz="0" w:space="0" w:color="auto"/>
                            <w:bottom w:val="none" w:sz="0" w:space="0" w:color="auto"/>
                            <w:right w:val="none" w:sz="0" w:space="0" w:color="auto"/>
                          </w:divBdr>
                        </w:div>
                        <w:div w:id="534544204">
                          <w:marLeft w:val="0"/>
                          <w:marRight w:val="0"/>
                          <w:marTop w:val="0"/>
                          <w:marBottom w:val="0"/>
                          <w:divBdr>
                            <w:top w:val="none" w:sz="0" w:space="0" w:color="auto"/>
                            <w:left w:val="none" w:sz="0" w:space="0" w:color="auto"/>
                            <w:bottom w:val="none" w:sz="0" w:space="0" w:color="auto"/>
                            <w:right w:val="none" w:sz="0" w:space="0" w:color="auto"/>
                          </w:divBdr>
                        </w:div>
                        <w:div w:id="657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75378">
      <w:bodyDiv w:val="1"/>
      <w:marLeft w:val="0"/>
      <w:marRight w:val="0"/>
      <w:marTop w:val="0"/>
      <w:marBottom w:val="0"/>
      <w:divBdr>
        <w:top w:val="none" w:sz="0" w:space="0" w:color="auto"/>
        <w:left w:val="none" w:sz="0" w:space="0" w:color="auto"/>
        <w:bottom w:val="none" w:sz="0" w:space="0" w:color="auto"/>
        <w:right w:val="none" w:sz="0" w:space="0" w:color="auto"/>
      </w:divBdr>
    </w:div>
    <w:div w:id="1528905340">
      <w:bodyDiv w:val="1"/>
      <w:marLeft w:val="0"/>
      <w:marRight w:val="0"/>
      <w:marTop w:val="0"/>
      <w:marBottom w:val="0"/>
      <w:divBdr>
        <w:top w:val="none" w:sz="0" w:space="0" w:color="auto"/>
        <w:left w:val="none" w:sz="0" w:space="0" w:color="auto"/>
        <w:bottom w:val="none" w:sz="0" w:space="0" w:color="auto"/>
        <w:right w:val="none" w:sz="0" w:space="0" w:color="auto"/>
      </w:divBdr>
      <w:divsChild>
        <w:div w:id="1417748457">
          <w:marLeft w:val="0"/>
          <w:marRight w:val="0"/>
          <w:marTop w:val="0"/>
          <w:marBottom w:val="0"/>
          <w:divBdr>
            <w:top w:val="none" w:sz="0" w:space="0" w:color="auto"/>
            <w:left w:val="none" w:sz="0" w:space="0" w:color="auto"/>
            <w:bottom w:val="none" w:sz="0" w:space="0" w:color="auto"/>
            <w:right w:val="none" w:sz="0" w:space="0" w:color="auto"/>
          </w:divBdr>
        </w:div>
        <w:div w:id="872351012">
          <w:marLeft w:val="0"/>
          <w:marRight w:val="0"/>
          <w:marTop w:val="0"/>
          <w:marBottom w:val="0"/>
          <w:divBdr>
            <w:top w:val="none" w:sz="0" w:space="0" w:color="auto"/>
            <w:left w:val="none" w:sz="0" w:space="0" w:color="auto"/>
            <w:bottom w:val="none" w:sz="0" w:space="0" w:color="auto"/>
            <w:right w:val="none" w:sz="0" w:space="0" w:color="auto"/>
          </w:divBdr>
        </w:div>
        <w:div w:id="1224028135">
          <w:marLeft w:val="0"/>
          <w:marRight w:val="0"/>
          <w:marTop w:val="0"/>
          <w:marBottom w:val="0"/>
          <w:divBdr>
            <w:top w:val="none" w:sz="0" w:space="0" w:color="auto"/>
            <w:left w:val="none" w:sz="0" w:space="0" w:color="auto"/>
            <w:bottom w:val="none" w:sz="0" w:space="0" w:color="auto"/>
            <w:right w:val="none" w:sz="0" w:space="0" w:color="auto"/>
          </w:divBdr>
        </w:div>
        <w:div w:id="1176308001">
          <w:marLeft w:val="0"/>
          <w:marRight w:val="0"/>
          <w:marTop w:val="0"/>
          <w:marBottom w:val="0"/>
          <w:divBdr>
            <w:top w:val="none" w:sz="0" w:space="0" w:color="auto"/>
            <w:left w:val="none" w:sz="0" w:space="0" w:color="auto"/>
            <w:bottom w:val="none" w:sz="0" w:space="0" w:color="auto"/>
            <w:right w:val="none" w:sz="0" w:space="0" w:color="auto"/>
          </w:divBdr>
        </w:div>
        <w:div w:id="1199925972">
          <w:marLeft w:val="0"/>
          <w:marRight w:val="0"/>
          <w:marTop w:val="0"/>
          <w:marBottom w:val="0"/>
          <w:divBdr>
            <w:top w:val="none" w:sz="0" w:space="0" w:color="auto"/>
            <w:left w:val="none" w:sz="0" w:space="0" w:color="auto"/>
            <w:bottom w:val="none" w:sz="0" w:space="0" w:color="auto"/>
            <w:right w:val="none" w:sz="0" w:space="0" w:color="auto"/>
          </w:divBdr>
        </w:div>
        <w:div w:id="1698431816">
          <w:marLeft w:val="0"/>
          <w:marRight w:val="0"/>
          <w:marTop w:val="0"/>
          <w:marBottom w:val="0"/>
          <w:divBdr>
            <w:top w:val="none" w:sz="0" w:space="0" w:color="auto"/>
            <w:left w:val="none" w:sz="0" w:space="0" w:color="auto"/>
            <w:bottom w:val="none" w:sz="0" w:space="0" w:color="auto"/>
            <w:right w:val="none" w:sz="0" w:space="0" w:color="auto"/>
          </w:divBdr>
        </w:div>
        <w:div w:id="1679847394">
          <w:marLeft w:val="0"/>
          <w:marRight w:val="0"/>
          <w:marTop w:val="0"/>
          <w:marBottom w:val="0"/>
          <w:divBdr>
            <w:top w:val="none" w:sz="0" w:space="0" w:color="auto"/>
            <w:left w:val="none" w:sz="0" w:space="0" w:color="auto"/>
            <w:bottom w:val="none" w:sz="0" w:space="0" w:color="auto"/>
            <w:right w:val="none" w:sz="0" w:space="0" w:color="auto"/>
          </w:divBdr>
        </w:div>
        <w:div w:id="1666980316">
          <w:marLeft w:val="0"/>
          <w:marRight w:val="0"/>
          <w:marTop w:val="0"/>
          <w:marBottom w:val="0"/>
          <w:divBdr>
            <w:top w:val="none" w:sz="0" w:space="0" w:color="auto"/>
            <w:left w:val="none" w:sz="0" w:space="0" w:color="auto"/>
            <w:bottom w:val="none" w:sz="0" w:space="0" w:color="auto"/>
            <w:right w:val="none" w:sz="0" w:space="0" w:color="auto"/>
          </w:divBdr>
        </w:div>
        <w:div w:id="457069520">
          <w:marLeft w:val="0"/>
          <w:marRight w:val="0"/>
          <w:marTop w:val="0"/>
          <w:marBottom w:val="0"/>
          <w:divBdr>
            <w:top w:val="none" w:sz="0" w:space="0" w:color="auto"/>
            <w:left w:val="none" w:sz="0" w:space="0" w:color="auto"/>
            <w:bottom w:val="none" w:sz="0" w:space="0" w:color="auto"/>
            <w:right w:val="none" w:sz="0" w:space="0" w:color="auto"/>
          </w:divBdr>
        </w:div>
      </w:divsChild>
    </w:div>
    <w:div w:id="1670595366">
      <w:bodyDiv w:val="1"/>
      <w:marLeft w:val="0"/>
      <w:marRight w:val="0"/>
      <w:marTop w:val="0"/>
      <w:marBottom w:val="0"/>
      <w:divBdr>
        <w:top w:val="none" w:sz="0" w:space="0" w:color="auto"/>
        <w:left w:val="none" w:sz="0" w:space="0" w:color="auto"/>
        <w:bottom w:val="none" w:sz="0" w:space="0" w:color="auto"/>
        <w:right w:val="none" w:sz="0" w:space="0" w:color="auto"/>
      </w:divBdr>
      <w:divsChild>
        <w:div w:id="222060019">
          <w:marLeft w:val="0"/>
          <w:marRight w:val="0"/>
          <w:marTop w:val="0"/>
          <w:marBottom w:val="0"/>
          <w:divBdr>
            <w:top w:val="none" w:sz="0" w:space="0" w:color="auto"/>
            <w:left w:val="none" w:sz="0" w:space="0" w:color="auto"/>
            <w:bottom w:val="none" w:sz="0" w:space="0" w:color="auto"/>
            <w:right w:val="none" w:sz="0" w:space="0" w:color="auto"/>
          </w:divBdr>
          <w:divsChild>
            <w:div w:id="1861240421">
              <w:marLeft w:val="0"/>
              <w:marRight w:val="0"/>
              <w:marTop w:val="0"/>
              <w:marBottom w:val="0"/>
              <w:divBdr>
                <w:top w:val="none" w:sz="0" w:space="0" w:color="auto"/>
                <w:left w:val="none" w:sz="0" w:space="0" w:color="auto"/>
                <w:bottom w:val="none" w:sz="0" w:space="0" w:color="auto"/>
                <w:right w:val="none" w:sz="0" w:space="0" w:color="auto"/>
              </w:divBdr>
              <w:divsChild>
                <w:div w:id="2132896301">
                  <w:marLeft w:val="0"/>
                  <w:marRight w:val="0"/>
                  <w:marTop w:val="0"/>
                  <w:marBottom w:val="0"/>
                  <w:divBdr>
                    <w:top w:val="none" w:sz="0" w:space="0" w:color="auto"/>
                    <w:left w:val="none" w:sz="0" w:space="0" w:color="auto"/>
                    <w:bottom w:val="none" w:sz="0" w:space="0" w:color="auto"/>
                    <w:right w:val="none" w:sz="0" w:space="0" w:color="auto"/>
                  </w:divBdr>
                </w:div>
              </w:divsChild>
            </w:div>
            <w:div w:id="112941419">
              <w:marLeft w:val="0"/>
              <w:marRight w:val="0"/>
              <w:marTop w:val="0"/>
              <w:marBottom w:val="0"/>
              <w:divBdr>
                <w:top w:val="none" w:sz="0" w:space="0" w:color="auto"/>
                <w:left w:val="none" w:sz="0" w:space="0" w:color="auto"/>
                <w:bottom w:val="none" w:sz="0" w:space="0" w:color="auto"/>
                <w:right w:val="none" w:sz="0" w:space="0" w:color="auto"/>
              </w:divBdr>
              <w:divsChild>
                <w:div w:id="983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245">
          <w:marLeft w:val="0"/>
          <w:marRight w:val="0"/>
          <w:marTop w:val="0"/>
          <w:marBottom w:val="0"/>
          <w:divBdr>
            <w:top w:val="none" w:sz="0" w:space="0" w:color="auto"/>
            <w:left w:val="none" w:sz="0" w:space="0" w:color="auto"/>
            <w:bottom w:val="none" w:sz="0" w:space="0" w:color="auto"/>
            <w:right w:val="none" w:sz="0" w:space="0" w:color="auto"/>
          </w:divBdr>
          <w:divsChild>
            <w:div w:id="791435140">
              <w:marLeft w:val="0"/>
              <w:marRight w:val="0"/>
              <w:marTop w:val="0"/>
              <w:marBottom w:val="0"/>
              <w:divBdr>
                <w:top w:val="none" w:sz="0" w:space="0" w:color="auto"/>
                <w:left w:val="none" w:sz="0" w:space="0" w:color="auto"/>
                <w:bottom w:val="none" w:sz="0" w:space="0" w:color="auto"/>
                <w:right w:val="none" w:sz="0" w:space="0" w:color="auto"/>
              </w:divBdr>
              <w:divsChild>
                <w:div w:id="1486361723">
                  <w:marLeft w:val="0"/>
                  <w:marRight w:val="0"/>
                  <w:marTop w:val="0"/>
                  <w:marBottom w:val="0"/>
                  <w:divBdr>
                    <w:top w:val="none" w:sz="0" w:space="0" w:color="auto"/>
                    <w:left w:val="none" w:sz="0" w:space="0" w:color="auto"/>
                    <w:bottom w:val="none" w:sz="0" w:space="0" w:color="auto"/>
                    <w:right w:val="none" w:sz="0" w:space="0" w:color="auto"/>
                  </w:divBdr>
                </w:div>
              </w:divsChild>
            </w:div>
            <w:div w:id="1396854205">
              <w:marLeft w:val="0"/>
              <w:marRight w:val="0"/>
              <w:marTop w:val="0"/>
              <w:marBottom w:val="0"/>
              <w:divBdr>
                <w:top w:val="none" w:sz="0" w:space="0" w:color="auto"/>
                <w:left w:val="none" w:sz="0" w:space="0" w:color="auto"/>
                <w:bottom w:val="none" w:sz="0" w:space="0" w:color="auto"/>
                <w:right w:val="none" w:sz="0" w:space="0" w:color="auto"/>
              </w:divBdr>
              <w:divsChild>
                <w:div w:id="2042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86">
          <w:marLeft w:val="0"/>
          <w:marRight w:val="0"/>
          <w:marTop w:val="0"/>
          <w:marBottom w:val="0"/>
          <w:divBdr>
            <w:top w:val="none" w:sz="0" w:space="0" w:color="auto"/>
            <w:left w:val="none" w:sz="0" w:space="0" w:color="auto"/>
            <w:bottom w:val="none" w:sz="0" w:space="0" w:color="auto"/>
            <w:right w:val="none" w:sz="0" w:space="0" w:color="auto"/>
          </w:divBdr>
          <w:divsChild>
            <w:div w:id="715397136">
              <w:marLeft w:val="0"/>
              <w:marRight w:val="0"/>
              <w:marTop w:val="0"/>
              <w:marBottom w:val="0"/>
              <w:divBdr>
                <w:top w:val="none" w:sz="0" w:space="0" w:color="auto"/>
                <w:left w:val="none" w:sz="0" w:space="0" w:color="auto"/>
                <w:bottom w:val="none" w:sz="0" w:space="0" w:color="auto"/>
                <w:right w:val="none" w:sz="0" w:space="0" w:color="auto"/>
              </w:divBdr>
              <w:divsChild>
                <w:div w:id="1540821965">
                  <w:marLeft w:val="0"/>
                  <w:marRight w:val="0"/>
                  <w:marTop w:val="0"/>
                  <w:marBottom w:val="0"/>
                  <w:divBdr>
                    <w:top w:val="none" w:sz="0" w:space="0" w:color="auto"/>
                    <w:left w:val="none" w:sz="0" w:space="0" w:color="auto"/>
                    <w:bottom w:val="none" w:sz="0" w:space="0" w:color="auto"/>
                    <w:right w:val="none" w:sz="0" w:space="0" w:color="auto"/>
                  </w:divBdr>
                </w:div>
              </w:divsChild>
            </w:div>
            <w:div w:id="1053847936">
              <w:marLeft w:val="0"/>
              <w:marRight w:val="0"/>
              <w:marTop w:val="0"/>
              <w:marBottom w:val="0"/>
              <w:divBdr>
                <w:top w:val="none" w:sz="0" w:space="0" w:color="auto"/>
                <w:left w:val="none" w:sz="0" w:space="0" w:color="auto"/>
                <w:bottom w:val="none" w:sz="0" w:space="0" w:color="auto"/>
                <w:right w:val="none" w:sz="0" w:space="0" w:color="auto"/>
              </w:divBdr>
              <w:divsChild>
                <w:div w:id="462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3453">
          <w:marLeft w:val="0"/>
          <w:marRight w:val="0"/>
          <w:marTop w:val="0"/>
          <w:marBottom w:val="0"/>
          <w:divBdr>
            <w:top w:val="none" w:sz="0" w:space="0" w:color="auto"/>
            <w:left w:val="none" w:sz="0" w:space="0" w:color="auto"/>
            <w:bottom w:val="none" w:sz="0" w:space="0" w:color="auto"/>
            <w:right w:val="none" w:sz="0" w:space="0" w:color="auto"/>
          </w:divBdr>
          <w:divsChild>
            <w:div w:id="679238927">
              <w:marLeft w:val="0"/>
              <w:marRight w:val="0"/>
              <w:marTop w:val="0"/>
              <w:marBottom w:val="0"/>
              <w:divBdr>
                <w:top w:val="none" w:sz="0" w:space="0" w:color="auto"/>
                <w:left w:val="none" w:sz="0" w:space="0" w:color="auto"/>
                <w:bottom w:val="none" w:sz="0" w:space="0" w:color="auto"/>
                <w:right w:val="none" w:sz="0" w:space="0" w:color="auto"/>
              </w:divBdr>
              <w:divsChild>
                <w:div w:id="1818374869">
                  <w:marLeft w:val="0"/>
                  <w:marRight w:val="0"/>
                  <w:marTop w:val="0"/>
                  <w:marBottom w:val="0"/>
                  <w:divBdr>
                    <w:top w:val="none" w:sz="0" w:space="0" w:color="auto"/>
                    <w:left w:val="none" w:sz="0" w:space="0" w:color="auto"/>
                    <w:bottom w:val="none" w:sz="0" w:space="0" w:color="auto"/>
                    <w:right w:val="none" w:sz="0" w:space="0" w:color="auto"/>
                  </w:divBdr>
                </w:div>
              </w:divsChild>
            </w:div>
            <w:div w:id="1753769524">
              <w:marLeft w:val="0"/>
              <w:marRight w:val="0"/>
              <w:marTop w:val="0"/>
              <w:marBottom w:val="0"/>
              <w:divBdr>
                <w:top w:val="none" w:sz="0" w:space="0" w:color="auto"/>
                <w:left w:val="none" w:sz="0" w:space="0" w:color="auto"/>
                <w:bottom w:val="none" w:sz="0" w:space="0" w:color="auto"/>
                <w:right w:val="none" w:sz="0" w:space="0" w:color="auto"/>
              </w:divBdr>
              <w:divsChild>
                <w:div w:id="675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53">
          <w:marLeft w:val="0"/>
          <w:marRight w:val="0"/>
          <w:marTop w:val="0"/>
          <w:marBottom w:val="0"/>
          <w:divBdr>
            <w:top w:val="none" w:sz="0" w:space="0" w:color="auto"/>
            <w:left w:val="none" w:sz="0" w:space="0" w:color="auto"/>
            <w:bottom w:val="none" w:sz="0" w:space="0" w:color="auto"/>
            <w:right w:val="none" w:sz="0" w:space="0" w:color="auto"/>
          </w:divBdr>
          <w:divsChild>
            <w:div w:id="1687710304">
              <w:marLeft w:val="0"/>
              <w:marRight w:val="0"/>
              <w:marTop w:val="0"/>
              <w:marBottom w:val="0"/>
              <w:divBdr>
                <w:top w:val="none" w:sz="0" w:space="0" w:color="auto"/>
                <w:left w:val="none" w:sz="0" w:space="0" w:color="auto"/>
                <w:bottom w:val="none" w:sz="0" w:space="0" w:color="auto"/>
                <w:right w:val="none" w:sz="0" w:space="0" w:color="auto"/>
              </w:divBdr>
              <w:divsChild>
                <w:div w:id="1466850853">
                  <w:marLeft w:val="0"/>
                  <w:marRight w:val="0"/>
                  <w:marTop w:val="0"/>
                  <w:marBottom w:val="0"/>
                  <w:divBdr>
                    <w:top w:val="none" w:sz="0" w:space="0" w:color="auto"/>
                    <w:left w:val="none" w:sz="0" w:space="0" w:color="auto"/>
                    <w:bottom w:val="none" w:sz="0" w:space="0" w:color="auto"/>
                    <w:right w:val="none" w:sz="0" w:space="0" w:color="auto"/>
                  </w:divBdr>
                </w:div>
              </w:divsChild>
            </w:div>
            <w:div w:id="1220283103">
              <w:marLeft w:val="0"/>
              <w:marRight w:val="0"/>
              <w:marTop w:val="0"/>
              <w:marBottom w:val="0"/>
              <w:divBdr>
                <w:top w:val="none" w:sz="0" w:space="0" w:color="auto"/>
                <w:left w:val="none" w:sz="0" w:space="0" w:color="auto"/>
                <w:bottom w:val="none" w:sz="0" w:space="0" w:color="auto"/>
                <w:right w:val="none" w:sz="0" w:space="0" w:color="auto"/>
              </w:divBdr>
              <w:divsChild>
                <w:div w:id="80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598">
          <w:marLeft w:val="0"/>
          <w:marRight w:val="0"/>
          <w:marTop w:val="0"/>
          <w:marBottom w:val="0"/>
          <w:divBdr>
            <w:top w:val="none" w:sz="0" w:space="0" w:color="auto"/>
            <w:left w:val="none" w:sz="0" w:space="0" w:color="auto"/>
            <w:bottom w:val="none" w:sz="0" w:space="0" w:color="auto"/>
            <w:right w:val="none" w:sz="0" w:space="0" w:color="auto"/>
          </w:divBdr>
          <w:divsChild>
            <w:div w:id="1128207175">
              <w:marLeft w:val="0"/>
              <w:marRight w:val="0"/>
              <w:marTop w:val="0"/>
              <w:marBottom w:val="0"/>
              <w:divBdr>
                <w:top w:val="none" w:sz="0" w:space="0" w:color="auto"/>
                <w:left w:val="none" w:sz="0" w:space="0" w:color="auto"/>
                <w:bottom w:val="none" w:sz="0" w:space="0" w:color="auto"/>
                <w:right w:val="none" w:sz="0" w:space="0" w:color="auto"/>
              </w:divBdr>
              <w:divsChild>
                <w:div w:id="2032028932">
                  <w:marLeft w:val="0"/>
                  <w:marRight w:val="0"/>
                  <w:marTop w:val="0"/>
                  <w:marBottom w:val="0"/>
                  <w:divBdr>
                    <w:top w:val="none" w:sz="0" w:space="0" w:color="auto"/>
                    <w:left w:val="none" w:sz="0" w:space="0" w:color="auto"/>
                    <w:bottom w:val="none" w:sz="0" w:space="0" w:color="auto"/>
                    <w:right w:val="none" w:sz="0" w:space="0" w:color="auto"/>
                  </w:divBdr>
                </w:div>
              </w:divsChild>
            </w:div>
            <w:div w:id="506604458">
              <w:marLeft w:val="0"/>
              <w:marRight w:val="0"/>
              <w:marTop w:val="0"/>
              <w:marBottom w:val="0"/>
              <w:divBdr>
                <w:top w:val="none" w:sz="0" w:space="0" w:color="auto"/>
                <w:left w:val="none" w:sz="0" w:space="0" w:color="auto"/>
                <w:bottom w:val="none" w:sz="0" w:space="0" w:color="auto"/>
                <w:right w:val="none" w:sz="0" w:space="0" w:color="auto"/>
              </w:divBdr>
              <w:divsChild>
                <w:div w:id="6658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875">
          <w:marLeft w:val="0"/>
          <w:marRight w:val="0"/>
          <w:marTop w:val="0"/>
          <w:marBottom w:val="0"/>
          <w:divBdr>
            <w:top w:val="none" w:sz="0" w:space="0" w:color="auto"/>
            <w:left w:val="none" w:sz="0" w:space="0" w:color="auto"/>
            <w:bottom w:val="none" w:sz="0" w:space="0" w:color="auto"/>
            <w:right w:val="none" w:sz="0" w:space="0" w:color="auto"/>
          </w:divBdr>
          <w:divsChild>
            <w:div w:id="292442624">
              <w:marLeft w:val="0"/>
              <w:marRight w:val="0"/>
              <w:marTop w:val="0"/>
              <w:marBottom w:val="0"/>
              <w:divBdr>
                <w:top w:val="none" w:sz="0" w:space="0" w:color="auto"/>
                <w:left w:val="none" w:sz="0" w:space="0" w:color="auto"/>
                <w:bottom w:val="none" w:sz="0" w:space="0" w:color="auto"/>
                <w:right w:val="none" w:sz="0" w:space="0" w:color="auto"/>
              </w:divBdr>
              <w:divsChild>
                <w:div w:id="1719822037">
                  <w:marLeft w:val="0"/>
                  <w:marRight w:val="0"/>
                  <w:marTop w:val="0"/>
                  <w:marBottom w:val="0"/>
                  <w:divBdr>
                    <w:top w:val="none" w:sz="0" w:space="0" w:color="auto"/>
                    <w:left w:val="none" w:sz="0" w:space="0" w:color="auto"/>
                    <w:bottom w:val="none" w:sz="0" w:space="0" w:color="auto"/>
                    <w:right w:val="none" w:sz="0" w:space="0" w:color="auto"/>
                  </w:divBdr>
                </w:div>
              </w:divsChild>
            </w:div>
            <w:div w:id="579561655">
              <w:marLeft w:val="0"/>
              <w:marRight w:val="0"/>
              <w:marTop w:val="0"/>
              <w:marBottom w:val="0"/>
              <w:divBdr>
                <w:top w:val="none" w:sz="0" w:space="0" w:color="auto"/>
                <w:left w:val="none" w:sz="0" w:space="0" w:color="auto"/>
                <w:bottom w:val="none" w:sz="0" w:space="0" w:color="auto"/>
                <w:right w:val="none" w:sz="0" w:space="0" w:color="auto"/>
              </w:divBdr>
              <w:divsChild>
                <w:div w:id="15652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6047">
          <w:marLeft w:val="0"/>
          <w:marRight w:val="0"/>
          <w:marTop w:val="0"/>
          <w:marBottom w:val="0"/>
          <w:divBdr>
            <w:top w:val="none" w:sz="0" w:space="0" w:color="auto"/>
            <w:left w:val="none" w:sz="0" w:space="0" w:color="auto"/>
            <w:bottom w:val="none" w:sz="0" w:space="0" w:color="auto"/>
            <w:right w:val="none" w:sz="0" w:space="0" w:color="auto"/>
          </w:divBdr>
          <w:divsChild>
            <w:div w:id="1997217845">
              <w:marLeft w:val="0"/>
              <w:marRight w:val="0"/>
              <w:marTop w:val="0"/>
              <w:marBottom w:val="0"/>
              <w:divBdr>
                <w:top w:val="none" w:sz="0" w:space="0" w:color="auto"/>
                <w:left w:val="none" w:sz="0" w:space="0" w:color="auto"/>
                <w:bottom w:val="none" w:sz="0" w:space="0" w:color="auto"/>
                <w:right w:val="none" w:sz="0" w:space="0" w:color="auto"/>
              </w:divBdr>
              <w:divsChild>
                <w:div w:id="359822290">
                  <w:marLeft w:val="0"/>
                  <w:marRight w:val="0"/>
                  <w:marTop w:val="0"/>
                  <w:marBottom w:val="0"/>
                  <w:divBdr>
                    <w:top w:val="none" w:sz="0" w:space="0" w:color="auto"/>
                    <w:left w:val="none" w:sz="0" w:space="0" w:color="auto"/>
                    <w:bottom w:val="none" w:sz="0" w:space="0" w:color="auto"/>
                    <w:right w:val="none" w:sz="0" w:space="0" w:color="auto"/>
                  </w:divBdr>
                </w:div>
              </w:divsChild>
            </w:div>
            <w:div w:id="2085562130">
              <w:marLeft w:val="0"/>
              <w:marRight w:val="0"/>
              <w:marTop w:val="0"/>
              <w:marBottom w:val="0"/>
              <w:divBdr>
                <w:top w:val="none" w:sz="0" w:space="0" w:color="auto"/>
                <w:left w:val="none" w:sz="0" w:space="0" w:color="auto"/>
                <w:bottom w:val="none" w:sz="0" w:space="0" w:color="auto"/>
                <w:right w:val="none" w:sz="0" w:space="0" w:color="auto"/>
              </w:divBdr>
              <w:divsChild>
                <w:div w:id="5807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8816">
          <w:marLeft w:val="0"/>
          <w:marRight w:val="0"/>
          <w:marTop w:val="0"/>
          <w:marBottom w:val="0"/>
          <w:divBdr>
            <w:top w:val="none" w:sz="0" w:space="0" w:color="auto"/>
            <w:left w:val="none" w:sz="0" w:space="0" w:color="auto"/>
            <w:bottom w:val="none" w:sz="0" w:space="0" w:color="auto"/>
            <w:right w:val="none" w:sz="0" w:space="0" w:color="auto"/>
          </w:divBdr>
          <w:divsChild>
            <w:div w:id="505485443">
              <w:marLeft w:val="0"/>
              <w:marRight w:val="0"/>
              <w:marTop w:val="0"/>
              <w:marBottom w:val="0"/>
              <w:divBdr>
                <w:top w:val="none" w:sz="0" w:space="0" w:color="auto"/>
                <w:left w:val="none" w:sz="0" w:space="0" w:color="auto"/>
                <w:bottom w:val="none" w:sz="0" w:space="0" w:color="auto"/>
                <w:right w:val="none" w:sz="0" w:space="0" w:color="auto"/>
              </w:divBdr>
              <w:divsChild>
                <w:div w:id="54738539">
                  <w:marLeft w:val="0"/>
                  <w:marRight w:val="0"/>
                  <w:marTop w:val="0"/>
                  <w:marBottom w:val="0"/>
                  <w:divBdr>
                    <w:top w:val="none" w:sz="0" w:space="0" w:color="auto"/>
                    <w:left w:val="none" w:sz="0" w:space="0" w:color="auto"/>
                    <w:bottom w:val="none" w:sz="0" w:space="0" w:color="auto"/>
                    <w:right w:val="none" w:sz="0" w:space="0" w:color="auto"/>
                  </w:divBdr>
                </w:div>
              </w:divsChild>
            </w:div>
            <w:div w:id="459038451">
              <w:marLeft w:val="0"/>
              <w:marRight w:val="0"/>
              <w:marTop w:val="0"/>
              <w:marBottom w:val="0"/>
              <w:divBdr>
                <w:top w:val="none" w:sz="0" w:space="0" w:color="auto"/>
                <w:left w:val="none" w:sz="0" w:space="0" w:color="auto"/>
                <w:bottom w:val="none" w:sz="0" w:space="0" w:color="auto"/>
                <w:right w:val="none" w:sz="0" w:space="0" w:color="auto"/>
              </w:divBdr>
              <w:divsChild>
                <w:div w:id="16651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5274">
          <w:marLeft w:val="0"/>
          <w:marRight w:val="0"/>
          <w:marTop w:val="0"/>
          <w:marBottom w:val="0"/>
          <w:divBdr>
            <w:top w:val="none" w:sz="0" w:space="0" w:color="auto"/>
            <w:left w:val="none" w:sz="0" w:space="0" w:color="auto"/>
            <w:bottom w:val="none" w:sz="0" w:space="0" w:color="auto"/>
            <w:right w:val="none" w:sz="0" w:space="0" w:color="auto"/>
          </w:divBdr>
          <w:divsChild>
            <w:div w:id="1129054843">
              <w:marLeft w:val="0"/>
              <w:marRight w:val="0"/>
              <w:marTop w:val="0"/>
              <w:marBottom w:val="0"/>
              <w:divBdr>
                <w:top w:val="none" w:sz="0" w:space="0" w:color="auto"/>
                <w:left w:val="none" w:sz="0" w:space="0" w:color="auto"/>
                <w:bottom w:val="none" w:sz="0" w:space="0" w:color="auto"/>
                <w:right w:val="none" w:sz="0" w:space="0" w:color="auto"/>
              </w:divBdr>
              <w:divsChild>
                <w:div w:id="1281688588">
                  <w:marLeft w:val="0"/>
                  <w:marRight w:val="0"/>
                  <w:marTop w:val="0"/>
                  <w:marBottom w:val="0"/>
                  <w:divBdr>
                    <w:top w:val="none" w:sz="0" w:space="0" w:color="auto"/>
                    <w:left w:val="none" w:sz="0" w:space="0" w:color="auto"/>
                    <w:bottom w:val="none" w:sz="0" w:space="0" w:color="auto"/>
                    <w:right w:val="none" w:sz="0" w:space="0" w:color="auto"/>
                  </w:divBdr>
                </w:div>
              </w:divsChild>
            </w:div>
            <w:div w:id="2012640977">
              <w:marLeft w:val="0"/>
              <w:marRight w:val="0"/>
              <w:marTop w:val="0"/>
              <w:marBottom w:val="0"/>
              <w:divBdr>
                <w:top w:val="none" w:sz="0" w:space="0" w:color="auto"/>
                <w:left w:val="none" w:sz="0" w:space="0" w:color="auto"/>
                <w:bottom w:val="none" w:sz="0" w:space="0" w:color="auto"/>
                <w:right w:val="none" w:sz="0" w:space="0" w:color="auto"/>
              </w:divBdr>
              <w:divsChild>
                <w:div w:id="10015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4799">
          <w:marLeft w:val="0"/>
          <w:marRight w:val="0"/>
          <w:marTop w:val="0"/>
          <w:marBottom w:val="0"/>
          <w:divBdr>
            <w:top w:val="none" w:sz="0" w:space="0" w:color="auto"/>
            <w:left w:val="none" w:sz="0" w:space="0" w:color="auto"/>
            <w:bottom w:val="none" w:sz="0" w:space="0" w:color="auto"/>
            <w:right w:val="none" w:sz="0" w:space="0" w:color="auto"/>
          </w:divBdr>
          <w:divsChild>
            <w:div w:id="1166895761">
              <w:marLeft w:val="0"/>
              <w:marRight w:val="0"/>
              <w:marTop w:val="0"/>
              <w:marBottom w:val="0"/>
              <w:divBdr>
                <w:top w:val="none" w:sz="0" w:space="0" w:color="auto"/>
                <w:left w:val="none" w:sz="0" w:space="0" w:color="auto"/>
                <w:bottom w:val="none" w:sz="0" w:space="0" w:color="auto"/>
                <w:right w:val="none" w:sz="0" w:space="0" w:color="auto"/>
              </w:divBdr>
              <w:divsChild>
                <w:div w:id="497817637">
                  <w:marLeft w:val="0"/>
                  <w:marRight w:val="0"/>
                  <w:marTop w:val="0"/>
                  <w:marBottom w:val="0"/>
                  <w:divBdr>
                    <w:top w:val="none" w:sz="0" w:space="0" w:color="auto"/>
                    <w:left w:val="none" w:sz="0" w:space="0" w:color="auto"/>
                    <w:bottom w:val="none" w:sz="0" w:space="0" w:color="auto"/>
                    <w:right w:val="none" w:sz="0" w:space="0" w:color="auto"/>
                  </w:divBdr>
                </w:div>
              </w:divsChild>
            </w:div>
            <w:div w:id="1048652300">
              <w:marLeft w:val="0"/>
              <w:marRight w:val="0"/>
              <w:marTop w:val="0"/>
              <w:marBottom w:val="0"/>
              <w:divBdr>
                <w:top w:val="none" w:sz="0" w:space="0" w:color="auto"/>
                <w:left w:val="none" w:sz="0" w:space="0" w:color="auto"/>
                <w:bottom w:val="none" w:sz="0" w:space="0" w:color="auto"/>
                <w:right w:val="none" w:sz="0" w:space="0" w:color="auto"/>
              </w:divBdr>
              <w:divsChild>
                <w:div w:id="15683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1280">
          <w:marLeft w:val="0"/>
          <w:marRight w:val="0"/>
          <w:marTop w:val="0"/>
          <w:marBottom w:val="0"/>
          <w:divBdr>
            <w:top w:val="none" w:sz="0" w:space="0" w:color="auto"/>
            <w:left w:val="none" w:sz="0" w:space="0" w:color="auto"/>
            <w:bottom w:val="none" w:sz="0" w:space="0" w:color="auto"/>
            <w:right w:val="none" w:sz="0" w:space="0" w:color="auto"/>
          </w:divBdr>
          <w:divsChild>
            <w:div w:id="435251993">
              <w:marLeft w:val="0"/>
              <w:marRight w:val="0"/>
              <w:marTop w:val="0"/>
              <w:marBottom w:val="0"/>
              <w:divBdr>
                <w:top w:val="none" w:sz="0" w:space="0" w:color="auto"/>
                <w:left w:val="none" w:sz="0" w:space="0" w:color="auto"/>
                <w:bottom w:val="none" w:sz="0" w:space="0" w:color="auto"/>
                <w:right w:val="none" w:sz="0" w:space="0" w:color="auto"/>
              </w:divBdr>
              <w:divsChild>
                <w:div w:id="322197217">
                  <w:marLeft w:val="0"/>
                  <w:marRight w:val="0"/>
                  <w:marTop w:val="0"/>
                  <w:marBottom w:val="0"/>
                  <w:divBdr>
                    <w:top w:val="none" w:sz="0" w:space="0" w:color="auto"/>
                    <w:left w:val="none" w:sz="0" w:space="0" w:color="auto"/>
                    <w:bottom w:val="none" w:sz="0" w:space="0" w:color="auto"/>
                    <w:right w:val="none" w:sz="0" w:space="0" w:color="auto"/>
                  </w:divBdr>
                </w:div>
              </w:divsChild>
            </w:div>
            <w:div w:id="1773743762">
              <w:marLeft w:val="0"/>
              <w:marRight w:val="0"/>
              <w:marTop w:val="0"/>
              <w:marBottom w:val="0"/>
              <w:divBdr>
                <w:top w:val="none" w:sz="0" w:space="0" w:color="auto"/>
                <w:left w:val="none" w:sz="0" w:space="0" w:color="auto"/>
                <w:bottom w:val="none" w:sz="0" w:space="0" w:color="auto"/>
                <w:right w:val="none" w:sz="0" w:space="0" w:color="auto"/>
              </w:divBdr>
              <w:divsChild>
                <w:div w:id="12183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40454">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877355758">
                  <w:marLeft w:val="0"/>
                  <w:marRight w:val="0"/>
                  <w:marTop w:val="0"/>
                  <w:marBottom w:val="0"/>
                  <w:divBdr>
                    <w:top w:val="none" w:sz="0" w:space="0" w:color="auto"/>
                    <w:left w:val="none" w:sz="0" w:space="0" w:color="auto"/>
                    <w:bottom w:val="none" w:sz="0" w:space="0" w:color="auto"/>
                    <w:right w:val="none" w:sz="0" w:space="0" w:color="auto"/>
                  </w:divBdr>
                </w:div>
              </w:divsChild>
            </w:div>
            <w:div w:id="1897811391">
              <w:marLeft w:val="0"/>
              <w:marRight w:val="0"/>
              <w:marTop w:val="0"/>
              <w:marBottom w:val="0"/>
              <w:divBdr>
                <w:top w:val="none" w:sz="0" w:space="0" w:color="auto"/>
                <w:left w:val="none" w:sz="0" w:space="0" w:color="auto"/>
                <w:bottom w:val="none" w:sz="0" w:space="0" w:color="auto"/>
                <w:right w:val="none" w:sz="0" w:space="0" w:color="auto"/>
              </w:divBdr>
              <w:divsChild>
                <w:div w:id="209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7283">
          <w:marLeft w:val="0"/>
          <w:marRight w:val="0"/>
          <w:marTop w:val="0"/>
          <w:marBottom w:val="0"/>
          <w:divBdr>
            <w:top w:val="none" w:sz="0" w:space="0" w:color="auto"/>
            <w:left w:val="none" w:sz="0" w:space="0" w:color="auto"/>
            <w:bottom w:val="none" w:sz="0" w:space="0" w:color="auto"/>
            <w:right w:val="none" w:sz="0" w:space="0" w:color="auto"/>
          </w:divBdr>
          <w:divsChild>
            <w:div w:id="1130394199">
              <w:marLeft w:val="0"/>
              <w:marRight w:val="0"/>
              <w:marTop w:val="0"/>
              <w:marBottom w:val="0"/>
              <w:divBdr>
                <w:top w:val="none" w:sz="0" w:space="0" w:color="auto"/>
                <w:left w:val="none" w:sz="0" w:space="0" w:color="auto"/>
                <w:bottom w:val="none" w:sz="0" w:space="0" w:color="auto"/>
                <w:right w:val="none" w:sz="0" w:space="0" w:color="auto"/>
              </w:divBdr>
              <w:divsChild>
                <w:div w:id="2007131488">
                  <w:marLeft w:val="0"/>
                  <w:marRight w:val="0"/>
                  <w:marTop w:val="0"/>
                  <w:marBottom w:val="0"/>
                  <w:divBdr>
                    <w:top w:val="none" w:sz="0" w:space="0" w:color="auto"/>
                    <w:left w:val="none" w:sz="0" w:space="0" w:color="auto"/>
                    <w:bottom w:val="none" w:sz="0" w:space="0" w:color="auto"/>
                    <w:right w:val="none" w:sz="0" w:space="0" w:color="auto"/>
                  </w:divBdr>
                </w:div>
              </w:divsChild>
            </w:div>
            <w:div w:id="1122654289">
              <w:marLeft w:val="0"/>
              <w:marRight w:val="0"/>
              <w:marTop w:val="0"/>
              <w:marBottom w:val="0"/>
              <w:divBdr>
                <w:top w:val="none" w:sz="0" w:space="0" w:color="auto"/>
                <w:left w:val="none" w:sz="0" w:space="0" w:color="auto"/>
                <w:bottom w:val="none" w:sz="0" w:space="0" w:color="auto"/>
                <w:right w:val="none" w:sz="0" w:space="0" w:color="auto"/>
              </w:divBdr>
              <w:divsChild>
                <w:div w:id="6988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1289">
      <w:bodyDiv w:val="1"/>
      <w:marLeft w:val="0"/>
      <w:marRight w:val="0"/>
      <w:marTop w:val="0"/>
      <w:marBottom w:val="0"/>
      <w:divBdr>
        <w:top w:val="none" w:sz="0" w:space="0" w:color="auto"/>
        <w:left w:val="none" w:sz="0" w:space="0" w:color="auto"/>
        <w:bottom w:val="none" w:sz="0" w:space="0" w:color="auto"/>
        <w:right w:val="none" w:sz="0" w:space="0" w:color="auto"/>
      </w:divBdr>
      <w:divsChild>
        <w:div w:id="1186359771">
          <w:marLeft w:val="0"/>
          <w:marRight w:val="0"/>
          <w:marTop w:val="0"/>
          <w:marBottom w:val="0"/>
          <w:divBdr>
            <w:top w:val="none" w:sz="0" w:space="0" w:color="auto"/>
            <w:left w:val="none" w:sz="0" w:space="0" w:color="auto"/>
            <w:bottom w:val="none" w:sz="0" w:space="0" w:color="auto"/>
            <w:right w:val="none" w:sz="0" w:space="0" w:color="auto"/>
          </w:divBdr>
        </w:div>
        <w:div w:id="354963652">
          <w:marLeft w:val="0"/>
          <w:marRight w:val="0"/>
          <w:marTop w:val="0"/>
          <w:marBottom w:val="0"/>
          <w:divBdr>
            <w:top w:val="none" w:sz="0" w:space="0" w:color="auto"/>
            <w:left w:val="none" w:sz="0" w:space="0" w:color="auto"/>
            <w:bottom w:val="none" w:sz="0" w:space="0" w:color="auto"/>
            <w:right w:val="none" w:sz="0" w:space="0" w:color="auto"/>
          </w:divBdr>
        </w:div>
        <w:div w:id="2101364541">
          <w:marLeft w:val="0"/>
          <w:marRight w:val="0"/>
          <w:marTop w:val="0"/>
          <w:marBottom w:val="0"/>
          <w:divBdr>
            <w:top w:val="none" w:sz="0" w:space="0" w:color="auto"/>
            <w:left w:val="none" w:sz="0" w:space="0" w:color="auto"/>
            <w:bottom w:val="none" w:sz="0" w:space="0" w:color="auto"/>
            <w:right w:val="none" w:sz="0" w:space="0" w:color="auto"/>
          </w:divBdr>
        </w:div>
        <w:div w:id="476648313">
          <w:marLeft w:val="0"/>
          <w:marRight w:val="0"/>
          <w:marTop w:val="0"/>
          <w:marBottom w:val="0"/>
          <w:divBdr>
            <w:top w:val="none" w:sz="0" w:space="0" w:color="auto"/>
            <w:left w:val="none" w:sz="0" w:space="0" w:color="auto"/>
            <w:bottom w:val="none" w:sz="0" w:space="0" w:color="auto"/>
            <w:right w:val="none" w:sz="0" w:space="0" w:color="auto"/>
          </w:divBdr>
        </w:div>
        <w:div w:id="583759529">
          <w:marLeft w:val="0"/>
          <w:marRight w:val="0"/>
          <w:marTop w:val="0"/>
          <w:marBottom w:val="0"/>
          <w:divBdr>
            <w:top w:val="none" w:sz="0" w:space="0" w:color="auto"/>
            <w:left w:val="none" w:sz="0" w:space="0" w:color="auto"/>
            <w:bottom w:val="none" w:sz="0" w:space="0" w:color="auto"/>
            <w:right w:val="none" w:sz="0" w:space="0" w:color="auto"/>
          </w:divBdr>
        </w:div>
      </w:divsChild>
    </w:div>
    <w:div w:id="1731541689">
      <w:bodyDiv w:val="1"/>
      <w:marLeft w:val="0"/>
      <w:marRight w:val="0"/>
      <w:marTop w:val="0"/>
      <w:marBottom w:val="0"/>
      <w:divBdr>
        <w:top w:val="none" w:sz="0" w:space="0" w:color="auto"/>
        <w:left w:val="none" w:sz="0" w:space="0" w:color="auto"/>
        <w:bottom w:val="none" w:sz="0" w:space="0" w:color="auto"/>
        <w:right w:val="none" w:sz="0" w:space="0" w:color="auto"/>
      </w:divBdr>
    </w:div>
    <w:div w:id="1840778271">
      <w:bodyDiv w:val="1"/>
      <w:marLeft w:val="0"/>
      <w:marRight w:val="0"/>
      <w:marTop w:val="0"/>
      <w:marBottom w:val="0"/>
      <w:divBdr>
        <w:top w:val="none" w:sz="0" w:space="0" w:color="auto"/>
        <w:left w:val="none" w:sz="0" w:space="0" w:color="auto"/>
        <w:bottom w:val="none" w:sz="0" w:space="0" w:color="auto"/>
        <w:right w:val="none" w:sz="0" w:space="0" w:color="auto"/>
      </w:divBdr>
      <w:divsChild>
        <w:div w:id="1840995830">
          <w:marLeft w:val="0"/>
          <w:marRight w:val="0"/>
          <w:marTop w:val="0"/>
          <w:marBottom w:val="0"/>
          <w:divBdr>
            <w:top w:val="none" w:sz="0" w:space="0" w:color="auto"/>
            <w:left w:val="none" w:sz="0" w:space="0" w:color="auto"/>
            <w:bottom w:val="none" w:sz="0" w:space="0" w:color="auto"/>
            <w:right w:val="none" w:sz="0" w:space="0" w:color="auto"/>
          </w:divBdr>
        </w:div>
        <w:div w:id="1090201313">
          <w:marLeft w:val="0"/>
          <w:marRight w:val="0"/>
          <w:marTop w:val="0"/>
          <w:marBottom w:val="0"/>
          <w:divBdr>
            <w:top w:val="none" w:sz="0" w:space="0" w:color="auto"/>
            <w:left w:val="none" w:sz="0" w:space="0" w:color="auto"/>
            <w:bottom w:val="none" w:sz="0" w:space="0" w:color="auto"/>
            <w:right w:val="none" w:sz="0" w:space="0" w:color="auto"/>
          </w:divBdr>
        </w:div>
        <w:div w:id="116222849">
          <w:marLeft w:val="0"/>
          <w:marRight w:val="0"/>
          <w:marTop w:val="0"/>
          <w:marBottom w:val="0"/>
          <w:divBdr>
            <w:top w:val="none" w:sz="0" w:space="0" w:color="auto"/>
            <w:left w:val="none" w:sz="0" w:space="0" w:color="auto"/>
            <w:bottom w:val="none" w:sz="0" w:space="0" w:color="auto"/>
            <w:right w:val="none" w:sz="0" w:space="0" w:color="auto"/>
          </w:divBdr>
        </w:div>
        <w:div w:id="1524783797">
          <w:marLeft w:val="0"/>
          <w:marRight w:val="0"/>
          <w:marTop w:val="0"/>
          <w:marBottom w:val="0"/>
          <w:divBdr>
            <w:top w:val="none" w:sz="0" w:space="0" w:color="auto"/>
            <w:left w:val="none" w:sz="0" w:space="0" w:color="auto"/>
            <w:bottom w:val="none" w:sz="0" w:space="0" w:color="auto"/>
            <w:right w:val="none" w:sz="0" w:space="0" w:color="auto"/>
          </w:divBdr>
        </w:div>
      </w:divsChild>
    </w:div>
    <w:div w:id="1844738994">
      <w:bodyDiv w:val="1"/>
      <w:marLeft w:val="0"/>
      <w:marRight w:val="0"/>
      <w:marTop w:val="0"/>
      <w:marBottom w:val="0"/>
      <w:divBdr>
        <w:top w:val="none" w:sz="0" w:space="0" w:color="auto"/>
        <w:left w:val="none" w:sz="0" w:space="0" w:color="auto"/>
        <w:bottom w:val="none" w:sz="0" w:space="0" w:color="auto"/>
        <w:right w:val="none" w:sz="0" w:space="0" w:color="auto"/>
      </w:divBdr>
      <w:divsChild>
        <w:div w:id="518664138">
          <w:marLeft w:val="0"/>
          <w:marRight w:val="0"/>
          <w:marTop w:val="0"/>
          <w:marBottom w:val="0"/>
          <w:divBdr>
            <w:top w:val="none" w:sz="0" w:space="0" w:color="auto"/>
            <w:left w:val="none" w:sz="0" w:space="0" w:color="auto"/>
            <w:bottom w:val="none" w:sz="0" w:space="0" w:color="auto"/>
            <w:right w:val="none" w:sz="0" w:space="0" w:color="auto"/>
          </w:divBdr>
          <w:divsChild>
            <w:div w:id="1558971451">
              <w:marLeft w:val="0"/>
              <w:marRight w:val="0"/>
              <w:marTop w:val="0"/>
              <w:marBottom w:val="0"/>
              <w:divBdr>
                <w:top w:val="none" w:sz="0" w:space="0" w:color="auto"/>
                <w:left w:val="none" w:sz="0" w:space="0" w:color="auto"/>
                <w:bottom w:val="none" w:sz="0" w:space="0" w:color="auto"/>
                <w:right w:val="none" w:sz="0" w:space="0" w:color="auto"/>
              </w:divBdr>
            </w:div>
            <w:div w:id="1114248015">
              <w:marLeft w:val="0"/>
              <w:marRight w:val="0"/>
              <w:marTop w:val="0"/>
              <w:marBottom w:val="0"/>
              <w:divBdr>
                <w:top w:val="none" w:sz="0" w:space="0" w:color="auto"/>
                <w:left w:val="none" w:sz="0" w:space="0" w:color="auto"/>
                <w:bottom w:val="none" w:sz="0" w:space="0" w:color="auto"/>
                <w:right w:val="none" w:sz="0" w:space="0" w:color="auto"/>
              </w:divBdr>
            </w:div>
            <w:div w:id="1218710288">
              <w:marLeft w:val="0"/>
              <w:marRight w:val="0"/>
              <w:marTop w:val="0"/>
              <w:marBottom w:val="0"/>
              <w:divBdr>
                <w:top w:val="none" w:sz="0" w:space="0" w:color="auto"/>
                <w:left w:val="none" w:sz="0" w:space="0" w:color="auto"/>
                <w:bottom w:val="none" w:sz="0" w:space="0" w:color="auto"/>
                <w:right w:val="none" w:sz="0" w:space="0" w:color="auto"/>
              </w:divBdr>
            </w:div>
            <w:div w:id="1748452156">
              <w:marLeft w:val="0"/>
              <w:marRight w:val="0"/>
              <w:marTop w:val="0"/>
              <w:marBottom w:val="0"/>
              <w:divBdr>
                <w:top w:val="none" w:sz="0" w:space="0" w:color="auto"/>
                <w:left w:val="none" w:sz="0" w:space="0" w:color="auto"/>
                <w:bottom w:val="none" w:sz="0" w:space="0" w:color="auto"/>
                <w:right w:val="none" w:sz="0" w:space="0" w:color="auto"/>
              </w:divBdr>
            </w:div>
            <w:div w:id="1956672996">
              <w:marLeft w:val="0"/>
              <w:marRight w:val="0"/>
              <w:marTop w:val="0"/>
              <w:marBottom w:val="0"/>
              <w:divBdr>
                <w:top w:val="none" w:sz="0" w:space="0" w:color="auto"/>
                <w:left w:val="none" w:sz="0" w:space="0" w:color="auto"/>
                <w:bottom w:val="none" w:sz="0" w:space="0" w:color="auto"/>
                <w:right w:val="none" w:sz="0" w:space="0" w:color="auto"/>
              </w:divBdr>
            </w:div>
            <w:div w:id="1584218903">
              <w:marLeft w:val="0"/>
              <w:marRight w:val="0"/>
              <w:marTop w:val="0"/>
              <w:marBottom w:val="0"/>
              <w:divBdr>
                <w:top w:val="none" w:sz="0" w:space="0" w:color="auto"/>
                <w:left w:val="none" w:sz="0" w:space="0" w:color="auto"/>
                <w:bottom w:val="none" w:sz="0" w:space="0" w:color="auto"/>
                <w:right w:val="none" w:sz="0" w:space="0" w:color="auto"/>
              </w:divBdr>
            </w:div>
            <w:div w:id="1403873066">
              <w:marLeft w:val="0"/>
              <w:marRight w:val="0"/>
              <w:marTop w:val="0"/>
              <w:marBottom w:val="0"/>
              <w:divBdr>
                <w:top w:val="none" w:sz="0" w:space="0" w:color="auto"/>
                <w:left w:val="none" w:sz="0" w:space="0" w:color="auto"/>
                <w:bottom w:val="none" w:sz="0" w:space="0" w:color="auto"/>
                <w:right w:val="none" w:sz="0" w:space="0" w:color="auto"/>
              </w:divBdr>
            </w:div>
            <w:div w:id="1296136774">
              <w:marLeft w:val="0"/>
              <w:marRight w:val="0"/>
              <w:marTop w:val="0"/>
              <w:marBottom w:val="0"/>
              <w:divBdr>
                <w:top w:val="none" w:sz="0" w:space="0" w:color="auto"/>
                <w:left w:val="none" w:sz="0" w:space="0" w:color="auto"/>
                <w:bottom w:val="none" w:sz="0" w:space="0" w:color="auto"/>
                <w:right w:val="none" w:sz="0" w:space="0" w:color="auto"/>
              </w:divBdr>
            </w:div>
            <w:div w:id="2104258368">
              <w:marLeft w:val="0"/>
              <w:marRight w:val="0"/>
              <w:marTop w:val="0"/>
              <w:marBottom w:val="0"/>
              <w:divBdr>
                <w:top w:val="none" w:sz="0" w:space="0" w:color="auto"/>
                <w:left w:val="none" w:sz="0" w:space="0" w:color="auto"/>
                <w:bottom w:val="none" w:sz="0" w:space="0" w:color="auto"/>
                <w:right w:val="none" w:sz="0" w:space="0" w:color="auto"/>
              </w:divBdr>
            </w:div>
            <w:div w:id="371199732">
              <w:marLeft w:val="0"/>
              <w:marRight w:val="0"/>
              <w:marTop w:val="0"/>
              <w:marBottom w:val="0"/>
              <w:divBdr>
                <w:top w:val="none" w:sz="0" w:space="0" w:color="auto"/>
                <w:left w:val="none" w:sz="0" w:space="0" w:color="auto"/>
                <w:bottom w:val="none" w:sz="0" w:space="0" w:color="auto"/>
                <w:right w:val="none" w:sz="0" w:space="0" w:color="auto"/>
              </w:divBdr>
            </w:div>
            <w:div w:id="683291662">
              <w:marLeft w:val="0"/>
              <w:marRight w:val="0"/>
              <w:marTop w:val="0"/>
              <w:marBottom w:val="0"/>
              <w:divBdr>
                <w:top w:val="none" w:sz="0" w:space="0" w:color="auto"/>
                <w:left w:val="none" w:sz="0" w:space="0" w:color="auto"/>
                <w:bottom w:val="none" w:sz="0" w:space="0" w:color="auto"/>
                <w:right w:val="none" w:sz="0" w:space="0" w:color="auto"/>
              </w:divBdr>
            </w:div>
            <w:div w:id="308360215">
              <w:marLeft w:val="0"/>
              <w:marRight w:val="0"/>
              <w:marTop w:val="0"/>
              <w:marBottom w:val="0"/>
              <w:divBdr>
                <w:top w:val="none" w:sz="0" w:space="0" w:color="auto"/>
                <w:left w:val="none" w:sz="0" w:space="0" w:color="auto"/>
                <w:bottom w:val="none" w:sz="0" w:space="0" w:color="auto"/>
                <w:right w:val="none" w:sz="0" w:space="0" w:color="auto"/>
              </w:divBdr>
            </w:div>
            <w:div w:id="1802187774">
              <w:marLeft w:val="0"/>
              <w:marRight w:val="0"/>
              <w:marTop w:val="0"/>
              <w:marBottom w:val="0"/>
              <w:divBdr>
                <w:top w:val="none" w:sz="0" w:space="0" w:color="auto"/>
                <w:left w:val="none" w:sz="0" w:space="0" w:color="auto"/>
                <w:bottom w:val="none" w:sz="0" w:space="0" w:color="auto"/>
                <w:right w:val="none" w:sz="0" w:space="0" w:color="auto"/>
              </w:divBdr>
            </w:div>
            <w:div w:id="510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534">
      <w:bodyDiv w:val="1"/>
      <w:marLeft w:val="0"/>
      <w:marRight w:val="0"/>
      <w:marTop w:val="0"/>
      <w:marBottom w:val="0"/>
      <w:divBdr>
        <w:top w:val="none" w:sz="0" w:space="0" w:color="auto"/>
        <w:left w:val="none" w:sz="0" w:space="0" w:color="auto"/>
        <w:bottom w:val="none" w:sz="0" w:space="0" w:color="auto"/>
        <w:right w:val="none" w:sz="0" w:space="0" w:color="auto"/>
      </w:divBdr>
    </w:div>
    <w:div w:id="1960985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Valenti</dc:creator>
  <cp:keywords/>
  <dc:description/>
  <cp:lastModifiedBy>Judy Valenti</cp:lastModifiedBy>
  <cp:revision>2</cp:revision>
  <cp:lastPrinted>2018-01-10T16:12:00Z</cp:lastPrinted>
  <dcterms:created xsi:type="dcterms:W3CDTF">2018-03-12T16:16:00Z</dcterms:created>
  <dcterms:modified xsi:type="dcterms:W3CDTF">2018-03-12T16:16:00Z</dcterms:modified>
</cp:coreProperties>
</file>